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49"/>
        <w:tblW w:w="5000" w:type="pct"/>
        <w:tblCellMar>
          <w:left w:w="70" w:type="dxa"/>
          <w:right w:w="70" w:type="dxa"/>
        </w:tblCellMar>
        <w:tblLook w:val="01E0" w:firstRow="1" w:lastRow="1" w:firstColumn="1" w:lastColumn="1" w:noHBand="0" w:noVBand="0"/>
      </w:tblPr>
      <w:tblGrid>
        <w:gridCol w:w="4040"/>
        <w:gridCol w:w="2915"/>
        <w:gridCol w:w="2683"/>
      </w:tblGrid>
      <w:tr w:rsidR="000A70BA" w:rsidRPr="005606E4" w14:paraId="25769D1E" w14:textId="77777777" w:rsidTr="000A70BA">
        <w:trPr>
          <w:trHeight w:val="1713"/>
        </w:trPr>
        <w:tc>
          <w:tcPr>
            <w:tcW w:w="2096" w:type="pct"/>
            <w:vAlign w:val="center"/>
          </w:tcPr>
          <w:p w14:paraId="03344FC7" w14:textId="77777777" w:rsidR="000A70BA" w:rsidRPr="005606E4" w:rsidRDefault="000A70BA" w:rsidP="000A70BA">
            <w:pPr>
              <w:suppressAutoHyphens/>
              <w:jc w:val="both"/>
              <w:rPr>
                <w:rFonts w:ascii="Arial Narrow" w:hAnsi="Arial Narrow"/>
                <w:sz w:val="24"/>
                <w:szCs w:val="24"/>
                <w:lang w:eastAsia="zh-CN"/>
              </w:rPr>
            </w:pPr>
            <w:r>
              <w:rPr>
                <w:noProof/>
              </w:rPr>
              <w:drawing>
                <wp:anchor distT="0" distB="0" distL="114300" distR="114300" simplePos="0" relativeHeight="251668480" behindDoc="0" locked="0" layoutInCell="0" allowOverlap="0" wp14:anchorId="52764770" wp14:editId="1E9F6EBA">
                  <wp:simplePos x="0" y="0"/>
                  <wp:positionH relativeFrom="column">
                    <wp:posOffset>2870200</wp:posOffset>
                  </wp:positionH>
                  <wp:positionV relativeFrom="paragraph">
                    <wp:posOffset>156845</wp:posOffset>
                  </wp:positionV>
                  <wp:extent cx="647700" cy="647700"/>
                  <wp:effectExtent l="0" t="0" r="0" b="0"/>
                  <wp:wrapNone/>
                  <wp:docPr id="3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F05">
              <w:rPr>
                <w:rFonts w:ascii="Arial Narrow" w:hAnsi="Arial Narrow"/>
                <w:noProof/>
                <w:sz w:val="15"/>
                <w:szCs w:val="24"/>
              </w:rPr>
              <w:drawing>
                <wp:inline distT="0" distB="0" distL="0" distR="0" wp14:anchorId="6567A3A5" wp14:editId="53FDD51F">
                  <wp:extent cx="1916430" cy="930275"/>
                  <wp:effectExtent l="0" t="0" r="0" b="0"/>
                  <wp:docPr id="1" name="Immagine 5" descr="Descrizione: 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logo Unione europ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930275"/>
                          </a:xfrm>
                          <a:prstGeom prst="rect">
                            <a:avLst/>
                          </a:prstGeom>
                          <a:noFill/>
                          <a:ln>
                            <a:noFill/>
                          </a:ln>
                        </pic:spPr>
                      </pic:pic>
                    </a:graphicData>
                  </a:graphic>
                </wp:inline>
              </w:drawing>
            </w:r>
          </w:p>
        </w:tc>
        <w:tc>
          <w:tcPr>
            <w:tcW w:w="1512" w:type="pct"/>
            <w:vAlign w:val="center"/>
          </w:tcPr>
          <w:p w14:paraId="08E52B5C" w14:textId="77777777" w:rsidR="000A70BA" w:rsidRPr="005606E4" w:rsidRDefault="000A70BA" w:rsidP="000A70BA">
            <w:pPr>
              <w:suppressAutoHyphens/>
              <w:jc w:val="both"/>
              <w:rPr>
                <w:rFonts w:ascii="Arial Narrow" w:hAnsi="Arial Narrow"/>
                <w:sz w:val="24"/>
                <w:szCs w:val="24"/>
                <w:lang w:eastAsia="zh-CN"/>
              </w:rPr>
            </w:pPr>
          </w:p>
        </w:tc>
        <w:tc>
          <w:tcPr>
            <w:tcW w:w="1392" w:type="pct"/>
            <w:vAlign w:val="center"/>
          </w:tcPr>
          <w:p w14:paraId="5ABD2663" w14:textId="77777777" w:rsidR="000A70BA" w:rsidRPr="005606E4" w:rsidRDefault="000A70BA" w:rsidP="000A70BA">
            <w:pPr>
              <w:suppressAutoHyphens/>
              <w:jc w:val="both"/>
              <w:rPr>
                <w:rFonts w:ascii="Arial Narrow" w:hAnsi="Arial Narrow"/>
                <w:sz w:val="24"/>
                <w:szCs w:val="24"/>
                <w:lang w:eastAsia="zh-CN"/>
              </w:rPr>
            </w:pPr>
            <w:r w:rsidRPr="00B20F05">
              <w:rPr>
                <w:rFonts w:ascii="Arial Narrow" w:hAnsi="Arial Narrow"/>
                <w:noProof/>
                <w:sz w:val="12"/>
                <w:szCs w:val="24"/>
              </w:rPr>
              <w:drawing>
                <wp:inline distT="0" distB="0" distL="0" distR="0" wp14:anchorId="4BE5DA7B" wp14:editId="4BFB80D1">
                  <wp:extent cx="1184910" cy="99377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910" cy="993775"/>
                          </a:xfrm>
                          <a:prstGeom prst="rect">
                            <a:avLst/>
                          </a:prstGeom>
                          <a:noFill/>
                          <a:ln>
                            <a:noFill/>
                          </a:ln>
                        </pic:spPr>
                      </pic:pic>
                    </a:graphicData>
                  </a:graphic>
                </wp:inline>
              </w:drawing>
            </w:r>
          </w:p>
        </w:tc>
      </w:tr>
    </w:tbl>
    <w:p w14:paraId="108920E3" w14:textId="77777777" w:rsidR="006F6FC6" w:rsidRPr="005606E4" w:rsidRDefault="006F6FC6" w:rsidP="006F6FC6">
      <w:pPr>
        <w:suppressAutoHyphens/>
        <w:rPr>
          <w:rFonts w:ascii="Arial Narrow" w:hAnsi="Arial Narrow"/>
          <w:sz w:val="24"/>
          <w:szCs w:val="24"/>
          <w:lang w:eastAsia="zh-CN"/>
        </w:rPr>
      </w:pPr>
    </w:p>
    <w:p w14:paraId="77BF5431" w14:textId="77777777" w:rsidR="006F6FC6" w:rsidRPr="005606E4" w:rsidRDefault="006F6FC6" w:rsidP="006F6FC6">
      <w:pPr>
        <w:suppressAutoHyphens/>
        <w:rPr>
          <w:sz w:val="24"/>
          <w:szCs w:val="24"/>
          <w:lang w:eastAsia="zh-CN"/>
        </w:rPr>
      </w:pPr>
    </w:p>
    <w:p w14:paraId="020DD0B1" w14:textId="77777777" w:rsidR="006F6FC6" w:rsidRPr="005606E4" w:rsidRDefault="006F6FC6" w:rsidP="006F6FC6">
      <w:pPr>
        <w:suppressAutoHyphens/>
        <w:autoSpaceDE w:val="0"/>
        <w:autoSpaceDN w:val="0"/>
        <w:adjustRightInd w:val="0"/>
        <w:spacing w:before="240" w:after="240" w:line="276" w:lineRule="auto"/>
        <w:jc w:val="center"/>
        <w:rPr>
          <w:rFonts w:ascii="Verdana" w:hAnsi="Verdana"/>
          <w:b/>
          <w:sz w:val="24"/>
          <w:szCs w:val="24"/>
          <w:lang w:eastAsia="zh-CN"/>
        </w:rPr>
      </w:pPr>
    </w:p>
    <w:p w14:paraId="670BD790" w14:textId="77777777" w:rsidR="006F6FC6" w:rsidRPr="005606E4" w:rsidRDefault="006F6FC6" w:rsidP="006F6FC6">
      <w:pPr>
        <w:suppressAutoHyphens/>
        <w:autoSpaceDE w:val="0"/>
        <w:autoSpaceDN w:val="0"/>
        <w:adjustRightInd w:val="0"/>
        <w:spacing w:before="240" w:after="240" w:line="276" w:lineRule="auto"/>
        <w:jc w:val="center"/>
        <w:rPr>
          <w:rFonts w:ascii="Arial Narrow" w:hAnsi="Arial Narrow"/>
          <w:b/>
          <w:sz w:val="24"/>
          <w:szCs w:val="24"/>
          <w:lang w:eastAsia="zh-CN"/>
        </w:rPr>
      </w:pPr>
    </w:p>
    <w:p w14:paraId="4C59912C" w14:textId="77777777" w:rsidR="006F6FC6" w:rsidRPr="005606E4" w:rsidRDefault="006F6FC6" w:rsidP="006F6FC6">
      <w:pPr>
        <w:suppressAutoHyphens/>
        <w:autoSpaceDE w:val="0"/>
        <w:autoSpaceDN w:val="0"/>
        <w:adjustRightInd w:val="0"/>
        <w:spacing w:before="240" w:after="240" w:line="276" w:lineRule="auto"/>
        <w:jc w:val="center"/>
        <w:rPr>
          <w:rFonts w:ascii="Arial" w:hAnsi="Arial" w:cs="Arial"/>
          <w:b/>
          <w:sz w:val="40"/>
          <w:szCs w:val="40"/>
          <w:lang w:eastAsia="zh-CN"/>
        </w:rPr>
      </w:pPr>
      <w:r w:rsidRPr="005606E4">
        <w:rPr>
          <w:rFonts w:ascii="Arial" w:hAnsi="Arial" w:cs="Arial"/>
          <w:b/>
          <w:sz w:val="40"/>
          <w:szCs w:val="40"/>
          <w:lang w:eastAsia="zh-CN"/>
        </w:rPr>
        <w:t>DOMANDA DI CONTRIBUTO</w:t>
      </w:r>
    </w:p>
    <w:p w14:paraId="23231802" w14:textId="77777777" w:rsidR="006F6FC6" w:rsidRPr="005606E4" w:rsidRDefault="006F6FC6" w:rsidP="006F6FC6">
      <w:pPr>
        <w:suppressAutoHyphens/>
        <w:autoSpaceDE w:val="0"/>
        <w:autoSpaceDN w:val="0"/>
        <w:adjustRightInd w:val="0"/>
        <w:spacing w:before="240" w:after="240" w:line="276" w:lineRule="auto"/>
        <w:jc w:val="center"/>
        <w:rPr>
          <w:rFonts w:ascii="Arial Narrow" w:hAnsi="Arial Narrow"/>
          <w:b/>
          <w:sz w:val="24"/>
          <w:szCs w:val="24"/>
          <w:lang w:eastAsia="zh-CN"/>
        </w:rPr>
      </w:pPr>
      <w:r w:rsidRPr="005606E4">
        <w:rPr>
          <w:rFonts w:ascii="Arial Narrow" w:hAnsi="Arial Narrow"/>
          <w:b/>
          <w:sz w:val="24"/>
          <w:szCs w:val="24"/>
          <w:lang w:eastAsia="zh-CN"/>
        </w:rPr>
        <w:t>POR FSE Liguria 2014-2020</w:t>
      </w:r>
    </w:p>
    <w:p w14:paraId="145CC219" w14:textId="77777777" w:rsidR="006F6FC6" w:rsidRPr="005606E4" w:rsidRDefault="006F6FC6" w:rsidP="006F6FC6">
      <w:pPr>
        <w:suppressAutoHyphens/>
        <w:autoSpaceDE w:val="0"/>
        <w:autoSpaceDN w:val="0"/>
        <w:adjustRightInd w:val="0"/>
        <w:spacing w:before="240" w:after="240" w:line="276" w:lineRule="auto"/>
        <w:jc w:val="center"/>
        <w:rPr>
          <w:rFonts w:ascii="Arial Narrow" w:hAnsi="Arial Narrow"/>
          <w:b/>
          <w:sz w:val="44"/>
          <w:szCs w:val="44"/>
          <w:lang w:eastAsia="zh-CN"/>
        </w:rPr>
      </w:pPr>
    </w:p>
    <w:p w14:paraId="599693FD" w14:textId="77777777" w:rsidR="00036890" w:rsidRPr="00036890" w:rsidRDefault="00036890" w:rsidP="00036890">
      <w:pPr>
        <w:autoSpaceDE w:val="0"/>
        <w:autoSpaceDN w:val="0"/>
        <w:adjustRightInd w:val="0"/>
        <w:spacing w:line="320" w:lineRule="atLeast"/>
        <w:jc w:val="center"/>
        <w:rPr>
          <w:rFonts w:ascii="Arial" w:hAnsi="Arial" w:cs="Arial"/>
          <w:b/>
          <w:sz w:val="28"/>
          <w:szCs w:val="28"/>
        </w:rPr>
      </w:pPr>
      <w:r w:rsidRPr="00036890">
        <w:rPr>
          <w:rFonts w:ascii="Arial" w:hAnsi="Arial" w:cs="Arial"/>
          <w:b/>
          <w:sz w:val="28"/>
          <w:szCs w:val="28"/>
        </w:rPr>
        <w:t xml:space="preserve">INVITO A PRESENTARE OPERAZIONI RELATIVE A PERCORSI DI FORMAZIONE IN ALTERNANZA RIVOLTE AI GIOVANI UNDER 30 A VALERE SUL PROGRAMMA OPERATIVO </w:t>
      </w:r>
    </w:p>
    <w:p w14:paraId="00B83A6A" w14:textId="77777777" w:rsidR="00036890" w:rsidRPr="00036890" w:rsidRDefault="00036890" w:rsidP="00036890">
      <w:pPr>
        <w:autoSpaceDE w:val="0"/>
        <w:autoSpaceDN w:val="0"/>
        <w:adjustRightInd w:val="0"/>
        <w:spacing w:line="320" w:lineRule="atLeast"/>
        <w:jc w:val="center"/>
        <w:rPr>
          <w:rFonts w:ascii="Arial" w:hAnsi="Arial" w:cs="Arial"/>
          <w:b/>
          <w:sz w:val="28"/>
          <w:szCs w:val="28"/>
        </w:rPr>
      </w:pPr>
      <w:r w:rsidRPr="00036890">
        <w:rPr>
          <w:rFonts w:ascii="Arial" w:hAnsi="Arial" w:cs="Arial"/>
          <w:b/>
          <w:sz w:val="28"/>
          <w:szCs w:val="28"/>
        </w:rPr>
        <w:t xml:space="preserve">REGIONE LIGURIA FONDO SOCIALE EUROPEO 2014-2020 </w:t>
      </w:r>
    </w:p>
    <w:p w14:paraId="36A59E65" w14:textId="77777777" w:rsidR="00036890" w:rsidRPr="00036890" w:rsidRDefault="00036890" w:rsidP="00036890">
      <w:pPr>
        <w:autoSpaceDE w:val="0"/>
        <w:autoSpaceDN w:val="0"/>
        <w:adjustRightInd w:val="0"/>
        <w:spacing w:line="320" w:lineRule="atLeast"/>
        <w:jc w:val="center"/>
        <w:rPr>
          <w:rFonts w:ascii="Arial" w:hAnsi="Arial" w:cs="Arial"/>
          <w:b/>
          <w:sz w:val="28"/>
          <w:szCs w:val="28"/>
        </w:rPr>
      </w:pPr>
      <w:r w:rsidRPr="00036890">
        <w:rPr>
          <w:rFonts w:ascii="Arial" w:hAnsi="Arial" w:cs="Arial"/>
          <w:b/>
          <w:sz w:val="28"/>
          <w:szCs w:val="28"/>
        </w:rPr>
        <w:t xml:space="preserve">(ASSE I – Occupazione, </w:t>
      </w:r>
      <w:proofErr w:type="spellStart"/>
      <w:r w:rsidRPr="00036890">
        <w:rPr>
          <w:rFonts w:ascii="Arial" w:hAnsi="Arial" w:cs="Arial"/>
          <w:b/>
          <w:sz w:val="28"/>
          <w:szCs w:val="28"/>
        </w:rPr>
        <w:t>ob</w:t>
      </w:r>
      <w:proofErr w:type="spellEnd"/>
      <w:r w:rsidRPr="00036890">
        <w:rPr>
          <w:rFonts w:ascii="Arial" w:hAnsi="Arial" w:cs="Arial"/>
          <w:b/>
          <w:sz w:val="28"/>
          <w:szCs w:val="28"/>
        </w:rPr>
        <w:t>. Spec. 8.1)</w:t>
      </w:r>
    </w:p>
    <w:p w14:paraId="0ABA50C7" w14:textId="77777777" w:rsidR="00036890" w:rsidRPr="00036890" w:rsidRDefault="00036890" w:rsidP="00036890">
      <w:pPr>
        <w:autoSpaceDE w:val="0"/>
        <w:autoSpaceDN w:val="0"/>
        <w:adjustRightInd w:val="0"/>
        <w:spacing w:line="320" w:lineRule="atLeast"/>
        <w:jc w:val="center"/>
        <w:rPr>
          <w:rFonts w:ascii="Arial" w:hAnsi="Arial" w:cs="Arial"/>
          <w:b/>
          <w:sz w:val="28"/>
          <w:szCs w:val="28"/>
        </w:rPr>
      </w:pPr>
    </w:p>
    <w:p w14:paraId="28B99732" w14:textId="77777777" w:rsidR="00036890" w:rsidRPr="00036890" w:rsidRDefault="00036890" w:rsidP="00036890">
      <w:pPr>
        <w:autoSpaceDE w:val="0"/>
        <w:autoSpaceDN w:val="0"/>
        <w:adjustRightInd w:val="0"/>
        <w:spacing w:line="320" w:lineRule="atLeast"/>
        <w:jc w:val="center"/>
        <w:rPr>
          <w:rFonts w:ascii="Arial" w:hAnsi="Arial" w:cs="Arial"/>
          <w:b/>
          <w:color w:val="C00000"/>
          <w:sz w:val="28"/>
          <w:szCs w:val="28"/>
        </w:rPr>
      </w:pPr>
      <w:r w:rsidRPr="00036890">
        <w:rPr>
          <w:rFonts w:ascii="Arial" w:hAnsi="Arial" w:cs="Arial"/>
          <w:b/>
          <w:color w:val="C00000"/>
          <w:sz w:val="28"/>
          <w:szCs w:val="28"/>
        </w:rPr>
        <w:t xml:space="preserve">“Match </w:t>
      </w:r>
      <w:proofErr w:type="spellStart"/>
      <w:r w:rsidRPr="00036890">
        <w:rPr>
          <w:rFonts w:ascii="Arial" w:hAnsi="Arial" w:cs="Arial"/>
          <w:b/>
          <w:color w:val="C00000"/>
          <w:sz w:val="28"/>
          <w:szCs w:val="28"/>
        </w:rPr>
        <w:t>point</w:t>
      </w:r>
      <w:proofErr w:type="spellEnd"/>
      <w:r w:rsidRPr="00036890">
        <w:rPr>
          <w:rFonts w:ascii="Arial" w:hAnsi="Arial" w:cs="Arial"/>
          <w:b/>
          <w:color w:val="C00000"/>
          <w:sz w:val="28"/>
          <w:szCs w:val="28"/>
        </w:rPr>
        <w:t xml:space="preserve">” </w:t>
      </w:r>
    </w:p>
    <w:p w14:paraId="10795A5C" w14:textId="0D1B1E5C" w:rsidR="00007BAD" w:rsidRDefault="00007BAD" w:rsidP="00007BAD">
      <w:pPr>
        <w:autoSpaceDE w:val="0"/>
        <w:autoSpaceDN w:val="0"/>
        <w:adjustRightInd w:val="0"/>
        <w:jc w:val="center"/>
        <w:rPr>
          <w:rFonts w:ascii="Calibri" w:hAnsi="Calibri"/>
          <w:sz w:val="22"/>
          <w:szCs w:val="22"/>
        </w:rPr>
      </w:pPr>
    </w:p>
    <w:p w14:paraId="323872E0" w14:textId="77777777" w:rsidR="00007BAD" w:rsidRPr="005606E4" w:rsidRDefault="00007BAD" w:rsidP="00007BAD">
      <w:pPr>
        <w:autoSpaceDE w:val="0"/>
        <w:autoSpaceDN w:val="0"/>
        <w:adjustRightInd w:val="0"/>
        <w:jc w:val="center"/>
        <w:rPr>
          <w:rFonts w:ascii="Calibri" w:hAnsi="Calibri"/>
          <w:sz w:val="22"/>
          <w:szCs w:val="22"/>
        </w:rPr>
      </w:pPr>
    </w:p>
    <w:p w14:paraId="62090E60" w14:textId="77777777" w:rsidR="00007BAD" w:rsidRPr="005606E4" w:rsidRDefault="00007BAD" w:rsidP="00CC5FC4">
      <w:pPr>
        <w:autoSpaceDE w:val="0"/>
        <w:autoSpaceDN w:val="0"/>
        <w:adjustRightInd w:val="0"/>
        <w:jc w:val="center"/>
        <w:rPr>
          <w:rFonts w:ascii="Arial" w:hAnsi="Arial" w:cs="Arial"/>
          <w:b/>
          <w:bCs/>
          <w:i/>
          <w:iCs/>
          <w:sz w:val="24"/>
          <w:szCs w:val="24"/>
        </w:rPr>
      </w:pPr>
    </w:p>
    <w:p w14:paraId="7992A9DB" w14:textId="77777777" w:rsidR="006F6FC6" w:rsidRPr="005606E4" w:rsidRDefault="006F6FC6" w:rsidP="006F6FC6">
      <w:pPr>
        <w:suppressAutoHyphens/>
        <w:autoSpaceDE w:val="0"/>
        <w:autoSpaceDN w:val="0"/>
        <w:adjustRightInd w:val="0"/>
        <w:jc w:val="center"/>
        <w:rPr>
          <w:rFonts w:ascii="Arial" w:hAnsi="Arial" w:cs="Arial"/>
          <w:b/>
          <w:bCs/>
          <w:i/>
          <w:iCs/>
          <w:color w:val="00B0F0"/>
          <w:sz w:val="24"/>
          <w:szCs w:val="22"/>
          <w:lang w:eastAsia="zh-CN"/>
        </w:rPr>
      </w:pPr>
      <w:r w:rsidRPr="005606E4">
        <w:rPr>
          <w:rFonts w:ascii="Arial" w:hAnsi="Arial" w:cs="Arial"/>
          <w:b/>
          <w:bCs/>
          <w:i/>
          <w:iCs/>
          <w:color w:val="00B0F0"/>
          <w:sz w:val="24"/>
          <w:szCs w:val="22"/>
          <w:lang w:eastAsia="zh-CN"/>
        </w:rPr>
        <w:br w:type="page"/>
      </w:r>
    </w:p>
    <w:p w14:paraId="0A8B2CCD" w14:textId="77777777" w:rsidR="003F7ACF" w:rsidRPr="005606E4" w:rsidRDefault="003F7ACF" w:rsidP="00FA6166">
      <w:pPr>
        <w:tabs>
          <w:tab w:val="left" w:pos="5798"/>
        </w:tabs>
        <w:rPr>
          <w:rFonts w:ascii="Arial Narrow" w:hAnsi="Arial Narrow"/>
        </w:rPr>
      </w:pPr>
      <w:r w:rsidRPr="005606E4">
        <w:lastRenderedPageBreak/>
        <w:tab/>
      </w:r>
      <w:r w:rsidRPr="005606E4">
        <w:rPr>
          <w:rFonts w:ascii="Arial Narrow" w:hAnsi="Arial Narrow"/>
        </w:rPr>
        <w:tab/>
      </w:r>
      <w:r w:rsidRPr="005606E4">
        <w:rPr>
          <w:rFonts w:ascii="Arial Narrow" w:hAnsi="Arial Narrow"/>
        </w:rPr>
        <w:tab/>
        <w:t>A ____________</w:t>
      </w:r>
    </w:p>
    <w:p w14:paraId="184259DD" w14:textId="77777777" w:rsidR="003F7ACF" w:rsidRPr="005606E4" w:rsidRDefault="001220A4" w:rsidP="00FA6166">
      <w:pPr>
        <w:ind w:left="7080"/>
        <w:rPr>
          <w:rFonts w:ascii="Arial Narrow" w:hAnsi="Arial Narrow"/>
        </w:rPr>
      </w:pPr>
      <w:r>
        <w:rPr>
          <w:noProof/>
        </w:rPr>
        <mc:AlternateContent>
          <mc:Choice Requires="wps">
            <w:drawing>
              <wp:anchor distT="0" distB="0" distL="114935" distR="114935" simplePos="0" relativeHeight="251658752" behindDoc="0" locked="0" layoutInCell="1" allowOverlap="1" wp14:anchorId="33F0C679" wp14:editId="36FADBA3">
                <wp:simplePos x="0" y="0"/>
                <wp:positionH relativeFrom="column">
                  <wp:posOffset>-115570</wp:posOffset>
                </wp:positionH>
                <wp:positionV relativeFrom="paragraph">
                  <wp:posOffset>0</wp:posOffset>
                </wp:positionV>
                <wp:extent cx="779145" cy="579120"/>
                <wp:effectExtent l="0" t="0" r="1905" b="0"/>
                <wp:wrapNone/>
                <wp:docPr id="1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579120"/>
                        </a:xfrm>
                        <a:prstGeom prst="rect">
                          <a:avLst/>
                        </a:prstGeom>
                        <a:solidFill>
                          <a:srgbClr val="FFFFFF"/>
                        </a:solidFill>
                        <a:ln w="6350">
                          <a:solidFill>
                            <a:srgbClr val="000000"/>
                          </a:solidFill>
                          <a:miter lim="800000"/>
                          <a:headEnd/>
                          <a:tailEnd/>
                        </a:ln>
                      </wps:spPr>
                      <wps:txbx>
                        <w:txbxContent>
                          <w:p w14:paraId="7DF46CC4" w14:textId="77777777" w:rsidR="00D86E75" w:rsidRDefault="00D86E75" w:rsidP="003F7ACF">
                            <w:pPr>
                              <w:jc w:val="center"/>
                              <w:rPr>
                                <w:rFonts w:ascii="Arial Narrow" w:hAnsi="Arial Narrow"/>
                              </w:rPr>
                            </w:pPr>
                            <w:r>
                              <w:rPr>
                                <w:rFonts w:ascii="Arial Narrow" w:hAnsi="Arial Narrow"/>
                              </w:rPr>
                              <w:t>Marca da bollo</w:t>
                            </w:r>
                          </w:p>
                          <w:p w14:paraId="24FD988F" w14:textId="77777777" w:rsidR="00D86E75" w:rsidRDefault="00D86E75" w:rsidP="003F7ACF">
                            <w:pPr>
                              <w:jc w:val="center"/>
                              <w:rPr>
                                <w:rFonts w:ascii="Arial Narrow" w:hAnsi="Arial Narrow"/>
                              </w:rPr>
                            </w:pPr>
                            <w:r>
                              <w:rPr>
                                <w:rFonts w:ascii="Arial Narrow" w:hAnsi="Arial Narrow"/>
                              </w:rPr>
                              <w:t>vigente</w:t>
                            </w:r>
                          </w:p>
                          <w:p w14:paraId="2FD27B72" w14:textId="77777777" w:rsidR="00D86E75" w:rsidRDefault="00D86E75" w:rsidP="003F7ACF">
                            <w:pPr>
                              <w:jc w:val="center"/>
                              <w:rPr>
                                <w:rFonts w:ascii="Arial Narrow" w:hAnsi="Arial Narrow"/>
                              </w:rPr>
                            </w:pPr>
                          </w:p>
                          <w:p w14:paraId="38D6818E" w14:textId="77777777" w:rsidR="00D86E75" w:rsidRDefault="00D86E75" w:rsidP="003F7AC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0C679" id="_x0000_t202" coordsize="21600,21600" o:spt="202" path="m,l,21600r21600,l21600,xe">
                <v:stroke joinstyle="miter"/>
                <v:path gradientshapeok="t" o:connecttype="rect"/>
              </v:shapetype>
              <v:shape id="Text Box 3" o:spid="_x0000_s1026" type="#_x0000_t202" style="position:absolute;left:0;text-align:left;margin-left:-9.1pt;margin-top:0;width:61.35pt;height:45.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" strokeweight=".5pt">
                <v:textbox inset="7.45pt,3.85pt,7.45pt,3.85pt">
                  <w:txbxContent>
                    <w:p w14:paraId="7DF46CC4" w14:textId="77777777" w:rsidR="00D86E75" w:rsidRDefault="00D86E75" w:rsidP="003F7ACF">
                      <w:pPr>
                        <w:jc w:val="center"/>
                        <w:rPr>
                          <w:rFonts w:ascii="Arial Narrow" w:hAnsi="Arial Narrow"/>
                        </w:rPr>
                      </w:pPr>
                      <w:r>
                        <w:rPr>
                          <w:rFonts w:ascii="Arial Narrow" w:hAnsi="Arial Narrow"/>
                        </w:rPr>
                        <w:t>Marca da bollo</w:t>
                      </w:r>
                    </w:p>
                    <w:p w14:paraId="24FD988F" w14:textId="77777777" w:rsidR="00D86E75" w:rsidRDefault="00D86E75" w:rsidP="003F7ACF">
                      <w:pPr>
                        <w:jc w:val="center"/>
                        <w:rPr>
                          <w:rFonts w:ascii="Arial Narrow" w:hAnsi="Arial Narrow"/>
                        </w:rPr>
                      </w:pPr>
                      <w:r>
                        <w:rPr>
                          <w:rFonts w:ascii="Arial Narrow" w:hAnsi="Arial Narrow"/>
                        </w:rPr>
                        <w:t>vigente</w:t>
                      </w:r>
                    </w:p>
                    <w:p w14:paraId="2FD27B72" w14:textId="77777777" w:rsidR="00D86E75" w:rsidRDefault="00D86E75" w:rsidP="003F7ACF">
                      <w:pPr>
                        <w:jc w:val="center"/>
                        <w:rPr>
                          <w:rFonts w:ascii="Arial Narrow" w:hAnsi="Arial Narrow"/>
                        </w:rPr>
                      </w:pPr>
                    </w:p>
                    <w:p w14:paraId="38D6818E" w14:textId="77777777" w:rsidR="00D86E75" w:rsidRDefault="00D86E75" w:rsidP="003F7ACF"/>
                  </w:txbxContent>
                </v:textbox>
              </v:shape>
            </w:pict>
          </mc:Fallback>
        </mc:AlternateContent>
      </w:r>
      <w:r w:rsidR="003F7ACF" w:rsidRPr="005606E4">
        <w:rPr>
          <w:rFonts w:ascii="Arial Narrow" w:hAnsi="Arial Narrow"/>
        </w:rPr>
        <w:t>______________</w:t>
      </w:r>
    </w:p>
    <w:p w14:paraId="447E3F43" w14:textId="77777777" w:rsidR="003F7ACF" w:rsidRPr="005606E4" w:rsidRDefault="003F7ACF" w:rsidP="00FA6166">
      <w:pPr>
        <w:ind w:left="6372" w:firstLine="708"/>
        <w:rPr>
          <w:rFonts w:ascii="Arial Narrow" w:hAnsi="Arial Narrow"/>
        </w:rPr>
      </w:pPr>
      <w:r w:rsidRPr="005606E4">
        <w:rPr>
          <w:rFonts w:ascii="Arial Narrow" w:hAnsi="Arial Narrow"/>
        </w:rPr>
        <w:t>(indirizzo) _____________</w:t>
      </w:r>
    </w:p>
    <w:p w14:paraId="3A4DCE39" w14:textId="77777777" w:rsidR="003F7ACF" w:rsidRPr="005606E4" w:rsidRDefault="003F7ACF" w:rsidP="00FA6166">
      <w:pPr>
        <w:ind w:left="6372" w:firstLine="708"/>
        <w:rPr>
          <w:rFonts w:ascii="Arial Narrow" w:hAnsi="Arial Narrow"/>
        </w:rPr>
      </w:pPr>
      <w:r w:rsidRPr="005606E4">
        <w:rPr>
          <w:rFonts w:ascii="Arial Narrow" w:hAnsi="Arial Narrow"/>
        </w:rPr>
        <w:t>_____________________</w:t>
      </w:r>
    </w:p>
    <w:p w14:paraId="55ED353A" w14:textId="77777777" w:rsidR="003F7ACF" w:rsidRPr="005606E4" w:rsidRDefault="003F7ACF" w:rsidP="00FA6166">
      <w:pPr>
        <w:ind w:left="6840"/>
        <w:jc w:val="both"/>
        <w:rPr>
          <w:rFonts w:ascii="Arial Narrow" w:hAnsi="Arial Narrow"/>
        </w:rPr>
      </w:pPr>
    </w:p>
    <w:p w14:paraId="081FC7B8" w14:textId="77777777" w:rsidR="003F7ACF" w:rsidRPr="005606E4" w:rsidRDefault="003F7ACF" w:rsidP="00FA6166">
      <w:pPr>
        <w:pStyle w:val="Corpodeltesto21"/>
        <w:tabs>
          <w:tab w:val="left" w:pos="6120"/>
          <w:tab w:val="left" w:pos="6480"/>
          <w:tab w:val="left" w:pos="7200"/>
        </w:tabs>
        <w:spacing w:line="100" w:lineRule="atLeast"/>
        <w:rPr>
          <w:rFonts w:ascii="Arial Narrow" w:hAnsi="Arial Narrow"/>
          <w:sz w:val="20"/>
          <w:szCs w:val="20"/>
        </w:rPr>
      </w:pPr>
    </w:p>
    <w:p w14:paraId="463D828F" w14:textId="77777777" w:rsidR="003F7ACF" w:rsidRPr="005606E4" w:rsidRDefault="003F7ACF" w:rsidP="00FA6166">
      <w:pPr>
        <w:pStyle w:val="Corpodeltesto21"/>
        <w:tabs>
          <w:tab w:val="left" w:pos="6120"/>
          <w:tab w:val="left" w:pos="6480"/>
          <w:tab w:val="left" w:pos="7200"/>
        </w:tabs>
        <w:spacing w:line="100" w:lineRule="atLeast"/>
        <w:rPr>
          <w:rFonts w:ascii="Arial Narrow" w:hAnsi="Arial Narrow"/>
          <w:sz w:val="20"/>
          <w:szCs w:val="20"/>
        </w:rPr>
      </w:pPr>
    </w:p>
    <w:p w14:paraId="40C681F0" w14:textId="77777777" w:rsidR="003F7ACF" w:rsidRPr="00F749C1" w:rsidRDefault="003F7ACF" w:rsidP="00FA6166">
      <w:pPr>
        <w:pStyle w:val="Corpodeltesto21"/>
        <w:tabs>
          <w:tab w:val="left" w:pos="6120"/>
          <w:tab w:val="left" w:pos="6480"/>
          <w:tab w:val="left" w:pos="7200"/>
        </w:tabs>
        <w:spacing w:line="100" w:lineRule="atLeast"/>
        <w:rPr>
          <w:rFonts w:ascii="Arial Narrow" w:hAnsi="Arial Narrow"/>
          <w:b w:val="0"/>
          <w:sz w:val="20"/>
          <w:szCs w:val="20"/>
        </w:rPr>
      </w:pPr>
    </w:p>
    <w:p w14:paraId="78EA8822" w14:textId="1F0C01E9" w:rsidR="00036890" w:rsidRPr="00036890" w:rsidRDefault="003F7ACF" w:rsidP="00036890">
      <w:pPr>
        <w:pStyle w:val="Corpodeltesto21"/>
        <w:tabs>
          <w:tab w:val="left" w:pos="6120"/>
          <w:tab w:val="left" w:pos="6480"/>
          <w:tab w:val="left" w:pos="7200"/>
        </w:tabs>
        <w:spacing w:line="100" w:lineRule="atLeast"/>
        <w:rPr>
          <w:rFonts w:ascii="Arial Narrow" w:hAnsi="Arial Narrow"/>
          <w:b w:val="0"/>
          <w:sz w:val="20"/>
          <w:szCs w:val="20"/>
        </w:rPr>
      </w:pPr>
      <w:r w:rsidRPr="00007BAD">
        <w:rPr>
          <w:rFonts w:ascii="Arial Narrow" w:hAnsi="Arial Narrow"/>
          <w:b w:val="0"/>
          <w:bCs w:val="0"/>
        </w:rPr>
        <w:t>Oggetto</w:t>
      </w:r>
      <w:r w:rsidR="00007BAD" w:rsidRPr="005606E4">
        <w:rPr>
          <w:rFonts w:ascii="Arial Narrow" w:hAnsi="Arial Narrow"/>
          <w:b w:val="0"/>
          <w:sz w:val="20"/>
          <w:szCs w:val="20"/>
        </w:rPr>
        <w:t xml:space="preserve">: </w:t>
      </w:r>
      <w:r w:rsidR="00036890" w:rsidRPr="00036890">
        <w:rPr>
          <w:rFonts w:ascii="Arial Narrow" w:hAnsi="Arial Narrow"/>
          <w:b w:val="0"/>
          <w:sz w:val="20"/>
          <w:szCs w:val="20"/>
        </w:rPr>
        <w:t xml:space="preserve">INVITO A PRESENTARE OPERAZIONI RELATIVE A PERCORSI DI FORMAZIONE IN ALTERNANZA RIVOLTE AI GIOVANI UNDER 30 A VALERE SUL PROGRAMMA OPERATIVO REGIONE LIGURIA FONDO SOCIALE EUROPEO 2014-2020 </w:t>
      </w:r>
    </w:p>
    <w:p w14:paraId="63C56A41" w14:textId="67483C29" w:rsidR="003F7ACF" w:rsidRPr="005606E4" w:rsidRDefault="00036890" w:rsidP="00036890">
      <w:pPr>
        <w:pStyle w:val="Corpodeltesto21"/>
        <w:tabs>
          <w:tab w:val="left" w:pos="6120"/>
          <w:tab w:val="left" w:pos="6480"/>
          <w:tab w:val="left" w:pos="7200"/>
        </w:tabs>
        <w:spacing w:line="100" w:lineRule="atLeast"/>
        <w:rPr>
          <w:rFonts w:ascii="Arial Narrow" w:hAnsi="Arial Narrow"/>
          <w:b w:val="0"/>
          <w:sz w:val="20"/>
          <w:szCs w:val="20"/>
        </w:rPr>
      </w:pPr>
      <w:r w:rsidRPr="00036890">
        <w:rPr>
          <w:rFonts w:ascii="Arial Narrow" w:hAnsi="Arial Narrow"/>
          <w:b w:val="0"/>
          <w:sz w:val="20"/>
          <w:szCs w:val="20"/>
        </w:rPr>
        <w:t xml:space="preserve">(ASSE I – Occupazione, </w:t>
      </w:r>
      <w:proofErr w:type="spellStart"/>
      <w:r w:rsidRPr="00036890">
        <w:rPr>
          <w:rFonts w:ascii="Arial Narrow" w:hAnsi="Arial Narrow"/>
          <w:b w:val="0"/>
          <w:sz w:val="20"/>
          <w:szCs w:val="20"/>
        </w:rPr>
        <w:t>ob</w:t>
      </w:r>
      <w:proofErr w:type="spellEnd"/>
      <w:r w:rsidRPr="00036890">
        <w:rPr>
          <w:rFonts w:ascii="Arial Narrow" w:hAnsi="Arial Narrow"/>
          <w:b w:val="0"/>
          <w:sz w:val="20"/>
          <w:szCs w:val="20"/>
        </w:rPr>
        <w:t xml:space="preserve">. Spec. 8.1) </w:t>
      </w:r>
      <w:r w:rsidR="002D609B" w:rsidRPr="002D609B">
        <w:rPr>
          <w:rFonts w:ascii="Arial Narrow" w:hAnsi="Arial Narrow"/>
          <w:b w:val="0"/>
          <w:sz w:val="20"/>
          <w:szCs w:val="20"/>
        </w:rPr>
        <w:t>“</w:t>
      </w:r>
      <w:r>
        <w:rPr>
          <w:rFonts w:ascii="Arial Narrow" w:hAnsi="Arial Narrow"/>
          <w:b w:val="0"/>
          <w:sz w:val="20"/>
          <w:szCs w:val="20"/>
        </w:rPr>
        <w:t>MATCH POINT</w:t>
      </w:r>
      <w:r w:rsidR="002D609B" w:rsidRPr="002D609B">
        <w:rPr>
          <w:rFonts w:ascii="Arial Narrow" w:hAnsi="Arial Narrow"/>
          <w:b w:val="0"/>
          <w:sz w:val="20"/>
          <w:szCs w:val="20"/>
        </w:rPr>
        <w:t>”</w:t>
      </w:r>
      <w:r w:rsidR="00D918A7">
        <w:rPr>
          <w:rFonts w:ascii="Arial Narrow" w:hAnsi="Arial Narrow"/>
          <w:b w:val="0"/>
          <w:sz w:val="20"/>
          <w:szCs w:val="20"/>
        </w:rPr>
        <w:t>. DGR</w:t>
      </w:r>
      <w:r w:rsidR="00007BAD" w:rsidRPr="00007BAD">
        <w:rPr>
          <w:rFonts w:ascii="Arial Narrow" w:hAnsi="Arial Narrow"/>
          <w:b w:val="0"/>
          <w:sz w:val="20"/>
          <w:szCs w:val="20"/>
        </w:rPr>
        <w:t xml:space="preserve"> N. ________ DEL ____________. DOMANDA DI CONTRIBUTO</w:t>
      </w:r>
      <w:r w:rsidR="00007BAD" w:rsidRPr="00007BAD" w:rsidDel="00007BAD">
        <w:rPr>
          <w:rFonts w:ascii="Arial Narrow" w:hAnsi="Arial Narrow"/>
          <w:b w:val="0"/>
          <w:sz w:val="20"/>
          <w:szCs w:val="20"/>
        </w:rPr>
        <w:t xml:space="preserve"> </w:t>
      </w:r>
    </w:p>
    <w:p w14:paraId="2E8AFAD4" w14:textId="77777777" w:rsidR="003F7ACF" w:rsidRPr="005606E4" w:rsidRDefault="003F7ACF" w:rsidP="00FA6166">
      <w:pPr>
        <w:rPr>
          <w:rFonts w:ascii="Arial Narrow" w:hAnsi="Arial Narrow"/>
        </w:rPr>
      </w:pPr>
    </w:p>
    <w:p w14:paraId="24C55548" w14:textId="77777777" w:rsidR="003F7ACF" w:rsidRPr="00F749C1" w:rsidRDefault="003F7ACF" w:rsidP="00FA6166">
      <w:pPr>
        <w:spacing w:line="276" w:lineRule="auto"/>
        <w:rPr>
          <w:rFonts w:ascii="Arial Narrow" w:hAnsi="Arial Narrow" w:cs="Arial"/>
          <w:sz w:val="22"/>
          <w:szCs w:val="22"/>
        </w:rPr>
      </w:pPr>
      <w:r w:rsidRPr="00F749C1">
        <w:rPr>
          <w:rFonts w:ascii="Arial Narrow" w:hAnsi="Arial Narrow" w:cs="Arial"/>
          <w:sz w:val="22"/>
          <w:szCs w:val="22"/>
        </w:rPr>
        <w:t>Il/La Sottoscritto/a ___________________________ _____________________________________</w:t>
      </w:r>
    </w:p>
    <w:p w14:paraId="416582D3" w14:textId="77777777" w:rsidR="003F7ACF" w:rsidRPr="00F749C1" w:rsidRDefault="003F7ACF" w:rsidP="00FA6166">
      <w:pPr>
        <w:spacing w:line="276" w:lineRule="auto"/>
        <w:rPr>
          <w:rFonts w:ascii="Arial Narrow" w:hAnsi="Arial Narrow" w:cs="Arial"/>
          <w:i/>
          <w:sz w:val="22"/>
          <w:szCs w:val="22"/>
        </w:rPr>
      </w:pP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t>(Cognome)</w:t>
      </w: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t>(Nome)</w:t>
      </w:r>
    </w:p>
    <w:p w14:paraId="6E58A00E" w14:textId="77777777" w:rsidR="003F7ACF" w:rsidRPr="00F749C1" w:rsidRDefault="003F7ACF" w:rsidP="00FA6166">
      <w:pPr>
        <w:spacing w:line="276" w:lineRule="auto"/>
        <w:rPr>
          <w:rFonts w:ascii="Arial Narrow" w:hAnsi="Arial Narrow" w:cs="Arial"/>
          <w:sz w:val="22"/>
          <w:szCs w:val="22"/>
        </w:rPr>
      </w:pPr>
    </w:p>
    <w:p w14:paraId="59013D42" w14:textId="77777777" w:rsidR="003F7ACF" w:rsidRPr="00F749C1" w:rsidRDefault="003F7ACF" w:rsidP="00FA6166">
      <w:pPr>
        <w:spacing w:line="276" w:lineRule="auto"/>
        <w:rPr>
          <w:rFonts w:ascii="Arial Narrow" w:hAnsi="Arial Narrow" w:cs="Arial"/>
          <w:sz w:val="22"/>
          <w:szCs w:val="22"/>
        </w:rPr>
      </w:pPr>
      <w:r w:rsidRPr="00F749C1">
        <w:rPr>
          <w:rFonts w:ascii="Arial Narrow" w:hAnsi="Arial Narrow" w:cs="Arial"/>
          <w:sz w:val="22"/>
          <w:szCs w:val="22"/>
        </w:rPr>
        <w:t xml:space="preserve">nato/a </w:t>
      </w:r>
      <w:proofErr w:type="spellStart"/>
      <w:r w:rsidRPr="00F749C1">
        <w:rPr>
          <w:rFonts w:ascii="Arial Narrow" w:hAnsi="Arial Narrow" w:cs="Arial"/>
          <w:sz w:val="22"/>
          <w:szCs w:val="22"/>
        </w:rPr>
        <w:t>a</w:t>
      </w:r>
      <w:proofErr w:type="spellEnd"/>
      <w:r w:rsidRPr="00F749C1">
        <w:rPr>
          <w:rFonts w:ascii="Arial Narrow" w:hAnsi="Arial Narrow" w:cs="Arial"/>
          <w:sz w:val="22"/>
          <w:szCs w:val="22"/>
        </w:rPr>
        <w:t xml:space="preserve"> ___________________________________________________</w:t>
      </w:r>
      <w:proofErr w:type="gramStart"/>
      <w:r w:rsidRPr="00F749C1">
        <w:rPr>
          <w:rFonts w:ascii="Arial Narrow" w:hAnsi="Arial Narrow" w:cs="Arial"/>
          <w:sz w:val="22"/>
          <w:szCs w:val="22"/>
        </w:rPr>
        <w:t>_(</w:t>
      </w:r>
      <w:proofErr w:type="gramEnd"/>
      <w:r w:rsidRPr="00F749C1">
        <w:rPr>
          <w:rFonts w:ascii="Arial Narrow" w:hAnsi="Arial Narrow" w:cs="Arial"/>
          <w:sz w:val="22"/>
          <w:szCs w:val="22"/>
        </w:rPr>
        <w:t>____) il______________________</w:t>
      </w:r>
    </w:p>
    <w:p w14:paraId="1F97F6B4" w14:textId="34A6135F" w:rsidR="003F7ACF" w:rsidRPr="00F749C1" w:rsidRDefault="003F7ACF" w:rsidP="00FA6166">
      <w:pPr>
        <w:spacing w:line="276" w:lineRule="auto"/>
        <w:rPr>
          <w:rFonts w:ascii="Arial Narrow" w:hAnsi="Arial Narrow" w:cs="Arial"/>
          <w:i/>
          <w:sz w:val="22"/>
          <w:szCs w:val="22"/>
        </w:rPr>
      </w:pP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t xml:space="preserve">    (Comune)</w:t>
      </w:r>
      <w:r w:rsidRPr="00F749C1">
        <w:rPr>
          <w:rFonts w:ascii="Arial Narrow" w:hAnsi="Arial Narrow" w:cs="Arial"/>
          <w:i/>
          <w:sz w:val="22"/>
          <w:szCs w:val="22"/>
        </w:rPr>
        <w:tab/>
      </w:r>
      <w:r w:rsidR="00D918A7">
        <w:rPr>
          <w:rFonts w:ascii="Arial Narrow" w:hAnsi="Arial Narrow" w:cs="Arial"/>
          <w:i/>
          <w:sz w:val="22"/>
          <w:szCs w:val="22"/>
        </w:rPr>
        <w:tab/>
        <w:t xml:space="preserve">                     </w:t>
      </w:r>
      <w:proofErr w:type="gramStart"/>
      <w:r w:rsidR="00D918A7">
        <w:rPr>
          <w:rFonts w:ascii="Arial Narrow" w:hAnsi="Arial Narrow" w:cs="Arial"/>
          <w:i/>
          <w:sz w:val="22"/>
          <w:szCs w:val="22"/>
        </w:rPr>
        <w:t xml:space="preserve">   </w:t>
      </w:r>
      <w:r w:rsidRPr="00F749C1">
        <w:rPr>
          <w:rFonts w:ascii="Arial Narrow" w:hAnsi="Arial Narrow" w:cs="Arial"/>
          <w:i/>
          <w:sz w:val="22"/>
          <w:szCs w:val="22"/>
        </w:rPr>
        <w:t>(</w:t>
      </w:r>
      <w:proofErr w:type="spellStart"/>
      <w:proofErr w:type="gramEnd"/>
      <w:r w:rsidRPr="00F749C1">
        <w:rPr>
          <w:rFonts w:ascii="Arial Narrow" w:hAnsi="Arial Narrow" w:cs="Arial"/>
          <w:i/>
          <w:sz w:val="22"/>
          <w:szCs w:val="22"/>
        </w:rPr>
        <w:t>Prov</w:t>
      </w:r>
      <w:proofErr w:type="spellEnd"/>
      <w:r w:rsidRPr="00F749C1">
        <w:rPr>
          <w:rFonts w:ascii="Arial Narrow" w:hAnsi="Arial Narrow" w:cs="Arial"/>
          <w:i/>
          <w:sz w:val="22"/>
          <w:szCs w:val="22"/>
        </w:rPr>
        <w:t>.)                  (Data)</w:t>
      </w:r>
    </w:p>
    <w:p w14:paraId="23E0162F" w14:textId="77777777" w:rsidR="003F7ACF" w:rsidRPr="00F749C1" w:rsidRDefault="003F7ACF" w:rsidP="00FA6166">
      <w:pPr>
        <w:spacing w:line="276" w:lineRule="auto"/>
        <w:rPr>
          <w:rFonts w:ascii="Arial Narrow" w:hAnsi="Arial Narrow" w:cs="Arial"/>
          <w:sz w:val="22"/>
          <w:szCs w:val="22"/>
        </w:rPr>
      </w:pPr>
    </w:p>
    <w:p w14:paraId="66BFC4CA" w14:textId="184F0A6E" w:rsidR="003F7ACF" w:rsidRPr="00F749C1" w:rsidRDefault="003F7ACF" w:rsidP="00FA6166">
      <w:pPr>
        <w:spacing w:line="276" w:lineRule="auto"/>
        <w:rPr>
          <w:rFonts w:ascii="Arial Narrow" w:hAnsi="Arial Narrow" w:cs="Arial"/>
          <w:sz w:val="22"/>
          <w:szCs w:val="22"/>
        </w:rPr>
      </w:pPr>
      <w:r w:rsidRPr="00F749C1">
        <w:rPr>
          <w:rFonts w:ascii="Arial Narrow" w:hAnsi="Arial Narrow" w:cs="Arial"/>
          <w:sz w:val="22"/>
          <w:szCs w:val="22"/>
        </w:rPr>
        <w:t>residente a</w:t>
      </w:r>
      <w:r w:rsidR="00D918A7">
        <w:rPr>
          <w:rFonts w:ascii="Arial Narrow" w:hAnsi="Arial Narrow" w:cs="Arial"/>
          <w:sz w:val="22"/>
          <w:szCs w:val="22"/>
        </w:rPr>
        <w:t xml:space="preserve"> _____________________________ </w:t>
      </w:r>
      <w:r w:rsidRPr="00F749C1">
        <w:rPr>
          <w:rFonts w:ascii="Arial Narrow" w:hAnsi="Arial Narrow" w:cs="Arial"/>
          <w:sz w:val="22"/>
          <w:szCs w:val="22"/>
        </w:rPr>
        <w:t>(____</w:t>
      </w:r>
      <w:proofErr w:type="gramStart"/>
      <w:r w:rsidRPr="00F749C1">
        <w:rPr>
          <w:rFonts w:ascii="Arial Narrow" w:hAnsi="Arial Narrow" w:cs="Arial"/>
          <w:sz w:val="22"/>
          <w:szCs w:val="22"/>
        </w:rPr>
        <w:t xml:space="preserve">_)   </w:t>
      </w:r>
      <w:proofErr w:type="gramEnd"/>
      <w:r w:rsidRPr="00F749C1">
        <w:rPr>
          <w:rFonts w:ascii="Arial Narrow" w:hAnsi="Arial Narrow" w:cs="Arial"/>
          <w:sz w:val="22"/>
          <w:szCs w:val="22"/>
        </w:rPr>
        <w:t>(______)   in_________________________________________</w:t>
      </w:r>
    </w:p>
    <w:p w14:paraId="65ED70AB" w14:textId="77777777" w:rsidR="003F7ACF" w:rsidRPr="00F749C1" w:rsidRDefault="003F7ACF" w:rsidP="00FA6166">
      <w:pPr>
        <w:spacing w:line="276" w:lineRule="auto"/>
        <w:rPr>
          <w:rFonts w:ascii="Arial Narrow" w:hAnsi="Arial Narrow" w:cs="Arial"/>
          <w:i/>
          <w:sz w:val="22"/>
          <w:szCs w:val="22"/>
        </w:rPr>
      </w:pPr>
      <w:r w:rsidRPr="00F749C1">
        <w:rPr>
          <w:rFonts w:ascii="Arial Narrow" w:hAnsi="Arial Narrow" w:cs="Arial"/>
          <w:i/>
          <w:sz w:val="22"/>
          <w:szCs w:val="22"/>
        </w:rPr>
        <w:tab/>
      </w:r>
      <w:r w:rsidRPr="00F749C1">
        <w:rPr>
          <w:rFonts w:ascii="Arial Narrow" w:hAnsi="Arial Narrow" w:cs="Arial"/>
          <w:i/>
          <w:sz w:val="22"/>
          <w:szCs w:val="22"/>
        </w:rPr>
        <w:tab/>
      </w:r>
      <w:r w:rsidRPr="00F749C1">
        <w:rPr>
          <w:rFonts w:ascii="Arial Narrow" w:hAnsi="Arial Narrow" w:cs="Arial"/>
          <w:i/>
          <w:sz w:val="22"/>
          <w:szCs w:val="22"/>
        </w:rPr>
        <w:tab/>
        <w:t>(Comune)</w:t>
      </w:r>
      <w:r w:rsidRPr="00F749C1">
        <w:rPr>
          <w:rFonts w:ascii="Arial Narrow" w:hAnsi="Arial Narrow" w:cs="Arial"/>
          <w:i/>
          <w:sz w:val="22"/>
          <w:szCs w:val="22"/>
        </w:rPr>
        <w:tab/>
        <w:t xml:space="preserve"> (</w:t>
      </w:r>
      <w:proofErr w:type="spellStart"/>
      <w:r w:rsidRPr="00F749C1">
        <w:rPr>
          <w:rFonts w:ascii="Arial Narrow" w:hAnsi="Arial Narrow" w:cs="Arial"/>
          <w:i/>
          <w:sz w:val="22"/>
          <w:szCs w:val="22"/>
        </w:rPr>
        <w:t>Prov</w:t>
      </w:r>
      <w:proofErr w:type="spellEnd"/>
      <w:r w:rsidRPr="00F749C1">
        <w:rPr>
          <w:rFonts w:ascii="Arial Narrow" w:hAnsi="Arial Narrow" w:cs="Arial"/>
          <w:i/>
          <w:sz w:val="22"/>
          <w:szCs w:val="22"/>
        </w:rPr>
        <w:t>.)</w:t>
      </w:r>
      <w:r w:rsidRPr="00F749C1">
        <w:rPr>
          <w:rFonts w:ascii="Arial Narrow" w:hAnsi="Arial Narrow" w:cs="Arial"/>
          <w:i/>
          <w:sz w:val="22"/>
          <w:szCs w:val="22"/>
        </w:rPr>
        <w:tab/>
        <w:t xml:space="preserve">  (Cap)</w:t>
      </w:r>
      <w:r w:rsidRPr="00F749C1">
        <w:rPr>
          <w:rFonts w:ascii="Arial Narrow" w:hAnsi="Arial Narrow" w:cs="Arial"/>
          <w:i/>
          <w:sz w:val="22"/>
          <w:szCs w:val="22"/>
        </w:rPr>
        <w:tab/>
      </w:r>
      <w:r w:rsidRPr="00F749C1">
        <w:rPr>
          <w:rFonts w:ascii="Arial Narrow" w:hAnsi="Arial Narrow" w:cs="Arial"/>
          <w:i/>
          <w:sz w:val="22"/>
          <w:szCs w:val="22"/>
        </w:rPr>
        <w:tab/>
        <w:t xml:space="preserve"> </w:t>
      </w:r>
      <w:proofErr w:type="gramStart"/>
      <w:r w:rsidRPr="00F749C1">
        <w:rPr>
          <w:rFonts w:ascii="Arial Narrow" w:hAnsi="Arial Narrow" w:cs="Arial"/>
          <w:i/>
          <w:sz w:val="22"/>
          <w:szCs w:val="22"/>
        </w:rPr>
        <w:t xml:space="preserve">   (</w:t>
      </w:r>
      <w:proofErr w:type="gramEnd"/>
      <w:r w:rsidRPr="00F749C1">
        <w:rPr>
          <w:rFonts w:ascii="Arial Narrow" w:hAnsi="Arial Narrow" w:cs="Arial"/>
          <w:i/>
          <w:sz w:val="22"/>
          <w:szCs w:val="22"/>
        </w:rPr>
        <w:t>Indirizzo)</w:t>
      </w:r>
    </w:p>
    <w:p w14:paraId="6108308D" w14:textId="77777777" w:rsidR="003F7ACF" w:rsidRPr="00F749C1" w:rsidRDefault="003F7ACF" w:rsidP="00FA6166">
      <w:pPr>
        <w:spacing w:line="276" w:lineRule="auto"/>
        <w:rPr>
          <w:rFonts w:ascii="Arial Narrow" w:hAnsi="Arial Narrow" w:cs="Arial"/>
          <w:sz w:val="22"/>
          <w:szCs w:val="22"/>
        </w:rPr>
      </w:pPr>
    </w:p>
    <w:p w14:paraId="123B88A9" w14:textId="77777777" w:rsidR="003F7ACF" w:rsidRPr="00F749C1" w:rsidRDefault="003F7ACF" w:rsidP="00FA6166">
      <w:pPr>
        <w:spacing w:line="276" w:lineRule="auto"/>
        <w:rPr>
          <w:rFonts w:ascii="Arial Narrow" w:hAnsi="Arial Narrow" w:cs="Arial"/>
          <w:sz w:val="22"/>
          <w:szCs w:val="22"/>
        </w:rPr>
      </w:pPr>
      <w:r w:rsidRPr="00F749C1">
        <w:rPr>
          <w:rFonts w:ascii="Arial Narrow" w:hAnsi="Arial Narrow" w:cs="Arial"/>
          <w:sz w:val="22"/>
          <w:szCs w:val="22"/>
        </w:rPr>
        <w:t>Codice Fiscale. __________________________ Documento d’Identità N.____________________________</w:t>
      </w:r>
    </w:p>
    <w:p w14:paraId="10F68367" w14:textId="77777777" w:rsidR="003F7ACF" w:rsidRPr="00F749C1" w:rsidRDefault="003F7ACF" w:rsidP="00FA6166">
      <w:pPr>
        <w:spacing w:line="276" w:lineRule="auto"/>
        <w:rPr>
          <w:rFonts w:ascii="Arial Narrow" w:hAnsi="Arial Narrow" w:cs="Arial"/>
          <w:sz w:val="22"/>
          <w:szCs w:val="22"/>
        </w:rPr>
      </w:pPr>
    </w:p>
    <w:p w14:paraId="5C1BCF3F" w14:textId="43901DE6" w:rsidR="003F7ACF" w:rsidRPr="00F749C1" w:rsidRDefault="003F7ACF" w:rsidP="00FA6166">
      <w:pPr>
        <w:spacing w:line="276" w:lineRule="auto"/>
        <w:rPr>
          <w:rFonts w:ascii="Arial Narrow" w:hAnsi="Arial Narrow" w:cs="Arial"/>
          <w:sz w:val="22"/>
          <w:szCs w:val="22"/>
        </w:rPr>
      </w:pPr>
      <w:r w:rsidRPr="00F749C1">
        <w:rPr>
          <w:rFonts w:ascii="Arial Narrow" w:hAnsi="Arial Narrow" w:cs="Arial"/>
          <w:sz w:val="22"/>
          <w:szCs w:val="22"/>
        </w:rPr>
        <w:t>rilasciato da _____________</w:t>
      </w:r>
      <w:r w:rsidR="00D918A7">
        <w:rPr>
          <w:rFonts w:ascii="Arial Narrow" w:hAnsi="Arial Narrow" w:cs="Arial"/>
          <w:sz w:val="22"/>
          <w:szCs w:val="22"/>
        </w:rPr>
        <w:t xml:space="preserve">______________________________ </w:t>
      </w:r>
      <w:r w:rsidRPr="00F749C1">
        <w:rPr>
          <w:rFonts w:ascii="Arial Narrow" w:hAnsi="Arial Narrow" w:cs="Arial"/>
          <w:sz w:val="22"/>
          <w:szCs w:val="22"/>
        </w:rPr>
        <w:t>con data scadenza __________________</w:t>
      </w:r>
    </w:p>
    <w:p w14:paraId="31EA9302" w14:textId="77777777" w:rsidR="003F7ACF" w:rsidRPr="00F749C1" w:rsidRDefault="003F7ACF" w:rsidP="00FA6166">
      <w:pPr>
        <w:spacing w:line="276" w:lineRule="auto"/>
        <w:jc w:val="both"/>
        <w:rPr>
          <w:rFonts w:ascii="Arial Narrow" w:hAnsi="Arial Narrow"/>
          <w:sz w:val="22"/>
          <w:szCs w:val="22"/>
        </w:rPr>
      </w:pPr>
    </w:p>
    <w:p w14:paraId="0F167584" w14:textId="77777777" w:rsidR="003F7ACF" w:rsidRPr="00F749C1" w:rsidRDefault="003F7ACF" w:rsidP="00FA6166">
      <w:pPr>
        <w:spacing w:line="276" w:lineRule="auto"/>
        <w:jc w:val="both"/>
        <w:rPr>
          <w:rFonts w:ascii="Arial Narrow" w:hAnsi="Arial Narrow"/>
          <w:sz w:val="22"/>
          <w:szCs w:val="22"/>
        </w:rPr>
      </w:pPr>
      <w:r w:rsidRPr="00F749C1">
        <w:rPr>
          <w:rFonts w:ascii="Arial Narrow" w:hAnsi="Arial Narrow"/>
          <w:sz w:val="22"/>
          <w:szCs w:val="22"/>
        </w:rPr>
        <w:t xml:space="preserve">in qualità di legale rappresentante dell’ente: </w:t>
      </w:r>
    </w:p>
    <w:p w14:paraId="6BA70EDC" w14:textId="77777777" w:rsidR="003F7ACF" w:rsidRPr="00F749C1" w:rsidRDefault="003F7ACF" w:rsidP="00FA6166">
      <w:pPr>
        <w:spacing w:line="276" w:lineRule="auto"/>
        <w:jc w:val="both"/>
        <w:rPr>
          <w:rFonts w:ascii="Arial Narrow" w:hAnsi="Arial Narrow"/>
          <w:sz w:val="22"/>
          <w:szCs w:val="22"/>
        </w:rPr>
      </w:pPr>
    </w:p>
    <w:p w14:paraId="02F1F9D3" w14:textId="77777777" w:rsidR="003F7ACF" w:rsidRPr="00F749C1" w:rsidRDefault="003F7ACF" w:rsidP="00FA6166">
      <w:pPr>
        <w:spacing w:line="276" w:lineRule="auto"/>
        <w:jc w:val="both"/>
        <w:rPr>
          <w:rFonts w:ascii="Arial Narrow" w:hAnsi="Arial Narrow" w:cs="Tahoma"/>
          <w:sz w:val="22"/>
          <w:szCs w:val="22"/>
        </w:rPr>
      </w:pPr>
      <w:r w:rsidRPr="00F749C1">
        <w:rPr>
          <w:rFonts w:ascii="Arial Narrow" w:hAnsi="Arial Narrow" w:cs="Tahoma"/>
          <w:b/>
          <w:sz w:val="22"/>
          <w:szCs w:val="22"/>
        </w:rPr>
        <w:t xml:space="preserve">Denominazione e ragione </w:t>
      </w:r>
      <w:proofErr w:type="gramStart"/>
      <w:r w:rsidRPr="00F749C1">
        <w:rPr>
          <w:rFonts w:ascii="Arial Narrow" w:hAnsi="Arial Narrow" w:cs="Tahoma"/>
          <w:b/>
          <w:sz w:val="22"/>
          <w:szCs w:val="22"/>
        </w:rPr>
        <w:t>sociale</w:t>
      </w:r>
      <w:r w:rsidRPr="00F749C1">
        <w:rPr>
          <w:rFonts w:ascii="Arial Narrow" w:hAnsi="Arial Narrow" w:cs="Tahoma"/>
          <w:sz w:val="22"/>
          <w:szCs w:val="22"/>
        </w:rPr>
        <w:t>:_</w:t>
      </w:r>
      <w:proofErr w:type="gramEnd"/>
      <w:r w:rsidRPr="00F749C1">
        <w:rPr>
          <w:rFonts w:ascii="Arial Narrow" w:hAnsi="Arial Narrow" w:cs="Tahoma"/>
          <w:sz w:val="22"/>
          <w:szCs w:val="22"/>
        </w:rPr>
        <w:t>___________________________________________________</w:t>
      </w:r>
    </w:p>
    <w:p w14:paraId="1809B659"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sz w:val="22"/>
          <w:szCs w:val="22"/>
        </w:rPr>
        <w:t>Codice Fiscale __________________ Partita IVA ____________________</w:t>
      </w:r>
    </w:p>
    <w:p w14:paraId="47A52BA2"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sz w:val="22"/>
          <w:szCs w:val="22"/>
        </w:rPr>
        <w:t>Sede legale:</w:t>
      </w:r>
    </w:p>
    <w:p w14:paraId="2687B248"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sz w:val="22"/>
          <w:szCs w:val="22"/>
        </w:rPr>
        <w:t>Comune ________________________________</w:t>
      </w:r>
      <w:r w:rsidRPr="00F749C1">
        <w:rPr>
          <w:rFonts w:ascii="Arial Narrow" w:hAnsi="Arial Narrow"/>
          <w:sz w:val="22"/>
          <w:szCs w:val="22"/>
        </w:rPr>
        <w:tab/>
      </w:r>
      <w:proofErr w:type="spellStart"/>
      <w:r w:rsidRPr="00F749C1">
        <w:rPr>
          <w:rFonts w:ascii="Arial Narrow" w:hAnsi="Arial Narrow"/>
          <w:sz w:val="22"/>
          <w:szCs w:val="22"/>
        </w:rPr>
        <w:t>Prov</w:t>
      </w:r>
      <w:proofErr w:type="spellEnd"/>
      <w:r w:rsidRPr="00F749C1">
        <w:rPr>
          <w:rFonts w:ascii="Arial Narrow" w:hAnsi="Arial Narrow"/>
          <w:sz w:val="22"/>
          <w:szCs w:val="22"/>
        </w:rPr>
        <w:t xml:space="preserve">.  _________ </w:t>
      </w:r>
      <w:r w:rsidRPr="00F749C1">
        <w:rPr>
          <w:rFonts w:ascii="Arial Narrow" w:hAnsi="Arial Narrow"/>
          <w:sz w:val="22"/>
          <w:szCs w:val="22"/>
        </w:rPr>
        <w:tab/>
      </w:r>
      <w:r w:rsidRPr="00F749C1">
        <w:rPr>
          <w:rFonts w:ascii="Arial Narrow" w:hAnsi="Arial Narrow"/>
          <w:sz w:val="22"/>
          <w:szCs w:val="22"/>
        </w:rPr>
        <w:tab/>
        <w:t>CAP ___________</w:t>
      </w:r>
    </w:p>
    <w:p w14:paraId="3ECF321F"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sz w:val="22"/>
          <w:szCs w:val="22"/>
        </w:rPr>
        <w:t>Indirizzo__________________________________________________________ n. civico _______________</w:t>
      </w:r>
    </w:p>
    <w:p w14:paraId="2DC2B16B"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sz w:val="22"/>
          <w:szCs w:val="22"/>
        </w:rPr>
        <w:t>Telefono/i _______________Fax _________________</w:t>
      </w:r>
    </w:p>
    <w:p w14:paraId="211D2DC4"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sz w:val="22"/>
          <w:szCs w:val="22"/>
        </w:rPr>
        <w:t>Casella di posta elettronica certificata (PEC) _______________________________</w:t>
      </w:r>
    </w:p>
    <w:p w14:paraId="77716E26" w14:textId="77777777" w:rsidR="003F7ACF" w:rsidRPr="00F749C1" w:rsidRDefault="003F7ACF" w:rsidP="00FA6166">
      <w:pPr>
        <w:spacing w:before="120" w:line="276" w:lineRule="auto"/>
        <w:jc w:val="both"/>
        <w:rPr>
          <w:rFonts w:ascii="Arial Narrow" w:hAnsi="Arial Narrow"/>
          <w:sz w:val="22"/>
          <w:szCs w:val="22"/>
        </w:rPr>
      </w:pPr>
    </w:p>
    <w:p w14:paraId="50E4421F" w14:textId="77777777" w:rsidR="003F7ACF" w:rsidRPr="00F749C1" w:rsidRDefault="003F7ACF" w:rsidP="00FA6166">
      <w:pPr>
        <w:spacing w:line="276" w:lineRule="auto"/>
        <w:jc w:val="both"/>
        <w:rPr>
          <w:rFonts w:ascii="Arial Narrow" w:hAnsi="Arial Narrow" w:cs="Tahoma"/>
          <w:b/>
          <w:sz w:val="22"/>
          <w:szCs w:val="22"/>
        </w:rPr>
      </w:pPr>
      <w:r w:rsidRPr="00F749C1">
        <w:rPr>
          <w:rFonts w:ascii="Arial Narrow" w:hAnsi="Arial Narrow" w:cs="Tahoma"/>
          <w:b/>
          <w:sz w:val="22"/>
          <w:szCs w:val="22"/>
        </w:rPr>
        <w:t xml:space="preserve">Unità locale interessata dall’intervento </w:t>
      </w:r>
      <w:r w:rsidRPr="00F749C1">
        <w:rPr>
          <w:rFonts w:ascii="Arial Narrow" w:hAnsi="Arial Narrow" w:cs="Tahoma"/>
          <w:i/>
          <w:sz w:val="22"/>
          <w:szCs w:val="22"/>
        </w:rPr>
        <w:t>(se diversa dalla sede legale)</w:t>
      </w:r>
      <w:r w:rsidRPr="00F749C1">
        <w:rPr>
          <w:rFonts w:ascii="Arial Narrow" w:hAnsi="Arial Narrow" w:cs="Tahoma"/>
          <w:b/>
          <w:sz w:val="22"/>
          <w:szCs w:val="22"/>
        </w:rPr>
        <w:t>:</w:t>
      </w:r>
    </w:p>
    <w:p w14:paraId="5FC98C48" w14:textId="77777777" w:rsidR="003F7ACF" w:rsidRPr="00F749C1" w:rsidRDefault="003F7ACF" w:rsidP="00FA6166">
      <w:pPr>
        <w:spacing w:line="276" w:lineRule="auto"/>
        <w:jc w:val="both"/>
        <w:rPr>
          <w:rFonts w:ascii="Arial Narrow" w:hAnsi="Arial Narrow" w:cs="Tahoma"/>
          <w:sz w:val="22"/>
          <w:szCs w:val="22"/>
        </w:rPr>
      </w:pPr>
    </w:p>
    <w:p w14:paraId="52178B02" w14:textId="77777777" w:rsidR="003F7ACF" w:rsidRPr="00F749C1" w:rsidRDefault="003F7ACF" w:rsidP="00FA6166">
      <w:pPr>
        <w:spacing w:line="276" w:lineRule="auto"/>
        <w:jc w:val="both"/>
        <w:rPr>
          <w:rFonts w:ascii="Arial Narrow" w:hAnsi="Arial Narrow" w:cs="Tahoma"/>
          <w:sz w:val="22"/>
          <w:szCs w:val="22"/>
        </w:rPr>
      </w:pPr>
      <w:r w:rsidRPr="00F749C1">
        <w:rPr>
          <w:rFonts w:ascii="Arial Narrow" w:hAnsi="Arial Narrow" w:cs="Tahoma"/>
          <w:sz w:val="22"/>
          <w:szCs w:val="22"/>
        </w:rPr>
        <w:t xml:space="preserve">Comune ___________________________________________________ </w:t>
      </w:r>
      <w:proofErr w:type="spellStart"/>
      <w:r w:rsidRPr="00F749C1">
        <w:rPr>
          <w:rFonts w:ascii="Arial Narrow" w:hAnsi="Arial Narrow" w:cs="Tahoma"/>
          <w:sz w:val="22"/>
          <w:szCs w:val="22"/>
        </w:rPr>
        <w:t>Prov</w:t>
      </w:r>
      <w:proofErr w:type="spellEnd"/>
      <w:r w:rsidRPr="00F749C1">
        <w:rPr>
          <w:rFonts w:ascii="Arial Narrow" w:hAnsi="Arial Narrow" w:cs="Tahoma"/>
          <w:sz w:val="22"/>
          <w:szCs w:val="22"/>
        </w:rPr>
        <w:t>. _______ CAP _____________</w:t>
      </w:r>
    </w:p>
    <w:p w14:paraId="6C3CB84C" w14:textId="77777777" w:rsidR="003F7ACF" w:rsidRPr="00F749C1" w:rsidRDefault="003F7ACF" w:rsidP="00FA6166">
      <w:pPr>
        <w:spacing w:line="276" w:lineRule="auto"/>
        <w:jc w:val="both"/>
        <w:rPr>
          <w:rFonts w:ascii="Arial Narrow" w:hAnsi="Arial Narrow" w:cs="Tahoma"/>
          <w:sz w:val="22"/>
          <w:szCs w:val="22"/>
        </w:rPr>
      </w:pPr>
    </w:p>
    <w:p w14:paraId="70771D03" w14:textId="77777777" w:rsidR="003F7ACF" w:rsidRPr="00F749C1" w:rsidRDefault="003F7ACF" w:rsidP="00FA6166">
      <w:pPr>
        <w:spacing w:line="276" w:lineRule="auto"/>
        <w:jc w:val="both"/>
        <w:rPr>
          <w:rFonts w:ascii="Arial Narrow" w:hAnsi="Arial Narrow" w:cs="Tahoma"/>
          <w:sz w:val="22"/>
          <w:szCs w:val="22"/>
        </w:rPr>
      </w:pPr>
      <w:r w:rsidRPr="00F749C1">
        <w:rPr>
          <w:rFonts w:ascii="Arial Narrow" w:hAnsi="Arial Narrow" w:cs="Tahoma"/>
          <w:sz w:val="22"/>
          <w:szCs w:val="22"/>
        </w:rPr>
        <w:t>Indirizzo__________________________________________________________ n. civico _______________</w:t>
      </w:r>
    </w:p>
    <w:p w14:paraId="24A10164" w14:textId="77777777" w:rsidR="003F7ACF" w:rsidRPr="00F749C1" w:rsidRDefault="003F7ACF" w:rsidP="00FA6166">
      <w:pPr>
        <w:spacing w:line="276" w:lineRule="auto"/>
        <w:jc w:val="both"/>
        <w:rPr>
          <w:rFonts w:ascii="Arial Narrow" w:hAnsi="Arial Narrow" w:cs="Tahoma"/>
          <w:sz w:val="22"/>
          <w:szCs w:val="22"/>
        </w:rPr>
      </w:pPr>
    </w:p>
    <w:p w14:paraId="4FBF1233" w14:textId="77777777" w:rsidR="003F7ACF" w:rsidRPr="00F749C1" w:rsidRDefault="003F7ACF" w:rsidP="00FA6166">
      <w:pPr>
        <w:spacing w:line="276" w:lineRule="auto"/>
        <w:jc w:val="both"/>
        <w:rPr>
          <w:rFonts w:ascii="Arial Narrow" w:hAnsi="Arial Narrow" w:cs="Tahoma"/>
          <w:sz w:val="22"/>
          <w:szCs w:val="22"/>
        </w:rPr>
      </w:pPr>
      <w:r w:rsidRPr="00F749C1">
        <w:rPr>
          <w:rFonts w:ascii="Arial Narrow" w:hAnsi="Arial Narrow" w:cs="Tahoma"/>
          <w:sz w:val="22"/>
          <w:szCs w:val="22"/>
        </w:rPr>
        <w:t xml:space="preserve">Telefono/i _______________ </w:t>
      </w:r>
      <w:r w:rsidRPr="00F749C1">
        <w:rPr>
          <w:rFonts w:ascii="Arial Narrow" w:hAnsi="Arial Narrow" w:cs="Tahoma"/>
          <w:sz w:val="22"/>
          <w:szCs w:val="22"/>
        </w:rPr>
        <w:tab/>
      </w:r>
      <w:r w:rsidRPr="00F749C1">
        <w:rPr>
          <w:rFonts w:ascii="Arial Narrow" w:hAnsi="Arial Narrow" w:cs="Tahoma"/>
          <w:sz w:val="22"/>
          <w:szCs w:val="22"/>
        </w:rPr>
        <w:tab/>
      </w:r>
      <w:r w:rsidRPr="00F749C1">
        <w:rPr>
          <w:rFonts w:ascii="Arial Narrow" w:hAnsi="Arial Narrow" w:cs="Tahoma"/>
          <w:sz w:val="22"/>
          <w:szCs w:val="22"/>
        </w:rPr>
        <w:tab/>
        <w:t xml:space="preserve">Fax _________________ </w:t>
      </w:r>
    </w:p>
    <w:p w14:paraId="702A0332" w14:textId="77777777" w:rsidR="003F7ACF" w:rsidRPr="00F749C1" w:rsidRDefault="003F7ACF" w:rsidP="00FA6166">
      <w:pPr>
        <w:spacing w:line="276" w:lineRule="auto"/>
        <w:jc w:val="both"/>
        <w:rPr>
          <w:rFonts w:ascii="Arial Narrow" w:hAnsi="Arial Narrow" w:cs="Tahoma"/>
          <w:sz w:val="22"/>
          <w:szCs w:val="22"/>
        </w:rPr>
      </w:pPr>
    </w:p>
    <w:p w14:paraId="16C978BF" w14:textId="77777777" w:rsidR="003F7ACF" w:rsidRDefault="003F7ACF" w:rsidP="00FA6166">
      <w:pPr>
        <w:spacing w:line="276" w:lineRule="auto"/>
        <w:jc w:val="both"/>
        <w:rPr>
          <w:rFonts w:ascii="Arial Narrow" w:hAnsi="Arial Narrow" w:cs="Tahoma"/>
          <w:sz w:val="22"/>
          <w:szCs w:val="22"/>
        </w:rPr>
      </w:pPr>
      <w:r w:rsidRPr="00F749C1">
        <w:rPr>
          <w:rFonts w:ascii="Arial Narrow" w:hAnsi="Arial Narrow" w:cs="Tahoma"/>
          <w:sz w:val="22"/>
          <w:szCs w:val="22"/>
        </w:rPr>
        <w:t>Casella di posta elettronica certificata (PEC) ________________________________________</w:t>
      </w:r>
    </w:p>
    <w:p w14:paraId="001FAF87" w14:textId="77777777" w:rsidR="002D609B" w:rsidRDefault="002D609B" w:rsidP="00FA6166">
      <w:pPr>
        <w:spacing w:line="276" w:lineRule="auto"/>
        <w:jc w:val="both"/>
        <w:rPr>
          <w:rFonts w:ascii="Arial Narrow" w:hAnsi="Arial Narrow" w:cs="Tahoma"/>
          <w:sz w:val="22"/>
          <w:szCs w:val="22"/>
        </w:rPr>
      </w:pPr>
    </w:p>
    <w:p w14:paraId="5A9D7E98" w14:textId="77777777" w:rsidR="002D609B" w:rsidRPr="00F749C1" w:rsidRDefault="002D609B" w:rsidP="00FA6166">
      <w:pPr>
        <w:spacing w:line="276" w:lineRule="auto"/>
        <w:jc w:val="both"/>
        <w:rPr>
          <w:rFonts w:ascii="Arial Narrow" w:hAnsi="Arial Narrow" w:cs="Tahoma"/>
          <w:sz w:val="22"/>
          <w:szCs w:val="22"/>
        </w:rPr>
      </w:pPr>
    </w:p>
    <w:p w14:paraId="4A29FA4C" w14:textId="77777777" w:rsidR="003F7ACF" w:rsidRPr="00F749C1" w:rsidRDefault="003F7ACF" w:rsidP="00FA6166">
      <w:pPr>
        <w:rPr>
          <w:rFonts w:ascii="Arial Narrow" w:hAnsi="Arial Narrow"/>
          <w:sz w:val="22"/>
          <w:szCs w:val="22"/>
        </w:rPr>
      </w:pPr>
    </w:p>
    <w:p w14:paraId="47741751" w14:textId="77777777" w:rsidR="003F7ACF" w:rsidRPr="00F749C1" w:rsidRDefault="003F7ACF" w:rsidP="00FA6166">
      <w:pPr>
        <w:pStyle w:val="Corpotesto"/>
        <w:spacing w:line="100" w:lineRule="atLeast"/>
        <w:rPr>
          <w:rFonts w:ascii="Arial Narrow" w:hAnsi="Arial Narrow"/>
          <w:sz w:val="22"/>
          <w:szCs w:val="22"/>
        </w:rPr>
      </w:pPr>
      <w:r w:rsidRPr="00F749C1">
        <w:rPr>
          <w:rFonts w:ascii="Arial Narrow" w:hAnsi="Arial Narrow"/>
          <w:sz w:val="22"/>
          <w:szCs w:val="22"/>
        </w:rPr>
        <w:lastRenderedPageBreak/>
        <w:t>Persona di contatto_____________________________________</w:t>
      </w:r>
    </w:p>
    <w:p w14:paraId="4BAF52DF" w14:textId="77777777" w:rsidR="003F7ACF" w:rsidRPr="00F749C1" w:rsidRDefault="003F7ACF" w:rsidP="00FA6166">
      <w:pPr>
        <w:pStyle w:val="Corpotesto"/>
        <w:spacing w:line="100" w:lineRule="atLeast"/>
        <w:rPr>
          <w:rFonts w:ascii="Arial Narrow" w:hAnsi="Arial Narrow"/>
          <w:sz w:val="22"/>
          <w:szCs w:val="22"/>
        </w:rPr>
      </w:pPr>
      <w:r w:rsidRPr="00F749C1">
        <w:rPr>
          <w:rFonts w:ascii="Arial Narrow" w:hAnsi="Arial Narrow"/>
          <w:sz w:val="22"/>
          <w:szCs w:val="22"/>
        </w:rPr>
        <w:t>Telefono</w:t>
      </w:r>
      <w:r w:rsidRPr="00F749C1">
        <w:rPr>
          <w:rFonts w:ascii="Arial Narrow" w:hAnsi="Arial Narrow"/>
          <w:sz w:val="22"/>
          <w:szCs w:val="22"/>
        </w:rPr>
        <w:tab/>
        <w:t>____________________</w:t>
      </w:r>
      <w:r w:rsidRPr="00F749C1">
        <w:rPr>
          <w:rFonts w:ascii="Arial Narrow" w:hAnsi="Arial Narrow"/>
          <w:sz w:val="22"/>
          <w:szCs w:val="22"/>
        </w:rPr>
        <w:tab/>
        <w:t>Fax__________________________</w:t>
      </w:r>
    </w:p>
    <w:p w14:paraId="200B03B0" w14:textId="77777777" w:rsidR="003F7ACF" w:rsidRPr="00F749C1" w:rsidRDefault="003F7ACF" w:rsidP="00FA6166">
      <w:pPr>
        <w:pStyle w:val="Corpotesto"/>
        <w:spacing w:line="100" w:lineRule="atLeast"/>
        <w:rPr>
          <w:rFonts w:ascii="Arial Narrow" w:hAnsi="Arial Narrow"/>
          <w:sz w:val="22"/>
          <w:szCs w:val="22"/>
        </w:rPr>
      </w:pPr>
      <w:r w:rsidRPr="00F749C1">
        <w:rPr>
          <w:rFonts w:ascii="Arial Narrow" w:hAnsi="Arial Narrow"/>
          <w:sz w:val="22"/>
          <w:szCs w:val="22"/>
        </w:rPr>
        <w:t>e-mail</w:t>
      </w:r>
      <w:r w:rsidRPr="00F749C1">
        <w:rPr>
          <w:rFonts w:ascii="Arial Narrow" w:hAnsi="Arial Narrow"/>
          <w:sz w:val="22"/>
          <w:szCs w:val="22"/>
        </w:rPr>
        <w:tab/>
        <w:t>______________________________________</w:t>
      </w:r>
    </w:p>
    <w:p w14:paraId="61994623" w14:textId="77777777" w:rsidR="003F7ACF" w:rsidRPr="00F749C1" w:rsidRDefault="003F7ACF" w:rsidP="003F7ACF">
      <w:pPr>
        <w:pStyle w:val="Titolo1"/>
        <w:spacing w:before="120" w:line="360" w:lineRule="auto"/>
        <w:jc w:val="center"/>
        <w:rPr>
          <w:rFonts w:ascii="Arial Narrow" w:hAnsi="Arial Narrow"/>
          <w:color w:val="auto"/>
          <w:sz w:val="22"/>
          <w:szCs w:val="22"/>
        </w:rPr>
      </w:pPr>
    </w:p>
    <w:p w14:paraId="50248654" w14:textId="77777777" w:rsidR="003F7ACF" w:rsidRPr="00F749C1" w:rsidRDefault="003F7ACF" w:rsidP="003F7ACF">
      <w:pPr>
        <w:pStyle w:val="Titolo1"/>
        <w:spacing w:before="120" w:line="360" w:lineRule="auto"/>
        <w:jc w:val="center"/>
        <w:rPr>
          <w:rFonts w:ascii="Arial Narrow" w:hAnsi="Arial Narrow"/>
          <w:color w:val="auto"/>
          <w:sz w:val="22"/>
          <w:szCs w:val="22"/>
        </w:rPr>
      </w:pPr>
      <w:r w:rsidRPr="00F749C1">
        <w:rPr>
          <w:rFonts w:ascii="Arial Narrow" w:hAnsi="Arial Narrow"/>
          <w:color w:val="auto"/>
          <w:sz w:val="22"/>
          <w:szCs w:val="22"/>
        </w:rPr>
        <w:t>CHIEDE</w:t>
      </w:r>
    </w:p>
    <w:p w14:paraId="244227A6" w14:textId="77777777" w:rsidR="003F7ACF" w:rsidRPr="00F749C1" w:rsidRDefault="003F7ACF" w:rsidP="00FA6166">
      <w:pPr>
        <w:spacing w:before="120" w:line="276" w:lineRule="auto"/>
        <w:jc w:val="both"/>
        <w:rPr>
          <w:rFonts w:ascii="Arial Narrow" w:hAnsi="Arial Narrow"/>
          <w:sz w:val="22"/>
          <w:szCs w:val="22"/>
        </w:rPr>
      </w:pPr>
      <w:r w:rsidRPr="00F749C1">
        <w:rPr>
          <w:rFonts w:ascii="Arial Narrow" w:hAnsi="Arial Narrow" w:cs="Tahoma"/>
          <w:sz w:val="22"/>
          <w:szCs w:val="22"/>
        </w:rPr>
        <w:t>per la realizzazione dell’operazione __________________________ (</w:t>
      </w:r>
      <w:r w:rsidRPr="00F749C1">
        <w:rPr>
          <w:rFonts w:ascii="Arial Narrow" w:hAnsi="Arial Narrow" w:cs="Tahoma"/>
          <w:i/>
          <w:sz w:val="22"/>
          <w:szCs w:val="22"/>
        </w:rPr>
        <w:t>inserire il titolo dell’operazione</w:t>
      </w:r>
      <w:r w:rsidRPr="00F749C1">
        <w:rPr>
          <w:rFonts w:ascii="Arial Narrow" w:hAnsi="Arial Narrow" w:cs="Tahoma"/>
          <w:sz w:val="22"/>
          <w:szCs w:val="22"/>
        </w:rPr>
        <w:t xml:space="preserve">) </w:t>
      </w:r>
    </w:p>
    <w:p w14:paraId="18F7CAB2" w14:textId="77777777" w:rsidR="003F7ACF" w:rsidRPr="00F749C1" w:rsidRDefault="003F7ACF" w:rsidP="00FA6166">
      <w:pPr>
        <w:rPr>
          <w:rFonts w:ascii="Arial Narrow" w:hAnsi="Arial Narrow"/>
          <w:sz w:val="22"/>
          <w:szCs w:val="22"/>
        </w:rPr>
      </w:pPr>
    </w:p>
    <w:p w14:paraId="0B4E05C0" w14:textId="7EEF91A8" w:rsidR="003F7ACF" w:rsidRPr="00F749C1" w:rsidRDefault="003F7ACF" w:rsidP="00CE74D1">
      <w:pPr>
        <w:pStyle w:val="Corpotesto"/>
        <w:tabs>
          <w:tab w:val="left" w:pos="360"/>
        </w:tabs>
        <w:spacing w:line="360" w:lineRule="auto"/>
        <w:rPr>
          <w:rFonts w:ascii="Arial Narrow" w:hAnsi="Arial Narrow"/>
          <w:sz w:val="22"/>
          <w:szCs w:val="22"/>
        </w:rPr>
      </w:pPr>
      <w:r w:rsidRPr="00F749C1">
        <w:rPr>
          <w:rFonts w:ascii="Arial Narrow" w:hAnsi="Arial Narrow"/>
          <w:sz w:val="22"/>
          <w:szCs w:val="22"/>
        </w:rPr>
        <w:t xml:space="preserve">Un contributo di importo pari ad euro ____________________ </w:t>
      </w:r>
    </w:p>
    <w:p w14:paraId="56460249" w14:textId="77777777" w:rsidR="003F7ACF" w:rsidRPr="00F749C1" w:rsidRDefault="003F7ACF" w:rsidP="00DF08B6">
      <w:pPr>
        <w:suppressAutoHyphens/>
        <w:spacing w:line="276" w:lineRule="auto"/>
        <w:ind w:left="720"/>
        <w:jc w:val="both"/>
        <w:rPr>
          <w:rFonts w:ascii="Arial Narrow" w:hAnsi="Arial Narrow"/>
          <w:sz w:val="22"/>
          <w:szCs w:val="22"/>
        </w:rPr>
      </w:pPr>
    </w:p>
    <w:p w14:paraId="5BFCAAD8" w14:textId="77777777" w:rsidR="003F7ACF" w:rsidRPr="00F749C1" w:rsidRDefault="003F7ACF" w:rsidP="00FA6166">
      <w:pPr>
        <w:rPr>
          <w:rFonts w:ascii="Arial Narrow" w:hAnsi="Arial Narrow"/>
          <w:sz w:val="22"/>
          <w:szCs w:val="22"/>
        </w:rPr>
      </w:pPr>
    </w:p>
    <w:p w14:paraId="0732FFB5" w14:textId="77777777" w:rsidR="003F7ACF" w:rsidRPr="00F749C1" w:rsidRDefault="003F7ACF" w:rsidP="00FA6166">
      <w:pPr>
        <w:pStyle w:val="Corpotesto"/>
        <w:spacing w:line="100" w:lineRule="atLeast"/>
        <w:rPr>
          <w:rFonts w:ascii="Arial Narrow" w:hAnsi="Arial Narrow"/>
          <w:i w:val="0"/>
          <w:sz w:val="22"/>
          <w:szCs w:val="22"/>
        </w:rPr>
      </w:pPr>
      <w:r w:rsidRPr="00F749C1">
        <w:rPr>
          <w:rFonts w:ascii="Arial Narrow" w:hAnsi="Arial Narrow"/>
          <w:sz w:val="22"/>
          <w:szCs w:val="22"/>
        </w:rPr>
        <w:t>Da liquidare in caso di concessione a:</w:t>
      </w:r>
    </w:p>
    <w:p w14:paraId="4A88710F" w14:textId="77777777" w:rsidR="003F7ACF" w:rsidRPr="00F749C1" w:rsidRDefault="003F7ACF" w:rsidP="00FA6166">
      <w:pPr>
        <w:pStyle w:val="Corpotesto"/>
        <w:spacing w:line="100" w:lineRule="atLeast"/>
        <w:rPr>
          <w:rFonts w:ascii="Arial Narrow" w:hAnsi="Arial Narrow"/>
          <w:i w:val="0"/>
          <w:sz w:val="22"/>
          <w:szCs w:val="22"/>
        </w:rPr>
      </w:pPr>
    </w:p>
    <w:p w14:paraId="6F663007" w14:textId="77777777" w:rsidR="003F7ACF" w:rsidRPr="00F749C1" w:rsidRDefault="003F7ACF" w:rsidP="00FA6166">
      <w:pPr>
        <w:pStyle w:val="Corpotesto"/>
        <w:spacing w:line="360" w:lineRule="auto"/>
        <w:rPr>
          <w:rFonts w:ascii="Arial Narrow" w:hAnsi="Arial Narrow"/>
          <w:sz w:val="22"/>
          <w:szCs w:val="22"/>
        </w:rPr>
      </w:pPr>
      <w:r w:rsidRPr="00F749C1">
        <w:rPr>
          <w:rFonts w:ascii="Arial Narrow" w:hAnsi="Arial Narrow"/>
          <w:sz w:val="22"/>
          <w:szCs w:val="22"/>
        </w:rPr>
        <w:t>Intestatario Conto:</w:t>
      </w:r>
      <w:r w:rsidRPr="00F749C1">
        <w:rPr>
          <w:rFonts w:ascii="Arial Narrow" w:hAnsi="Arial Narrow"/>
          <w:sz w:val="22"/>
          <w:szCs w:val="22"/>
        </w:rPr>
        <w:tab/>
        <w:t>_____________________________________</w:t>
      </w:r>
    </w:p>
    <w:p w14:paraId="3E4D65BE" w14:textId="77777777" w:rsidR="003F7ACF" w:rsidRPr="00F749C1" w:rsidRDefault="003F7ACF" w:rsidP="00FA6166">
      <w:pPr>
        <w:pStyle w:val="Corpotesto"/>
        <w:spacing w:line="360" w:lineRule="auto"/>
        <w:rPr>
          <w:rFonts w:ascii="Arial Narrow" w:hAnsi="Arial Narrow"/>
          <w:sz w:val="22"/>
          <w:szCs w:val="22"/>
        </w:rPr>
      </w:pPr>
      <w:r w:rsidRPr="00F749C1">
        <w:rPr>
          <w:rFonts w:ascii="Arial Narrow" w:hAnsi="Arial Narrow"/>
          <w:sz w:val="22"/>
          <w:szCs w:val="22"/>
        </w:rPr>
        <w:t>Banca:</w:t>
      </w:r>
      <w:r w:rsidRPr="00F749C1">
        <w:rPr>
          <w:rFonts w:ascii="Arial Narrow" w:hAnsi="Arial Narrow"/>
          <w:sz w:val="22"/>
          <w:szCs w:val="22"/>
        </w:rPr>
        <w:tab/>
        <w:t>_____________________________________</w:t>
      </w:r>
    </w:p>
    <w:p w14:paraId="3A4504C3" w14:textId="77777777" w:rsidR="003F7ACF" w:rsidRPr="00F749C1" w:rsidRDefault="003F7ACF" w:rsidP="00FA6166">
      <w:pPr>
        <w:pStyle w:val="Corpotesto"/>
        <w:spacing w:line="360" w:lineRule="auto"/>
        <w:rPr>
          <w:rFonts w:ascii="Arial Narrow" w:hAnsi="Arial Narrow"/>
          <w:sz w:val="22"/>
          <w:szCs w:val="22"/>
        </w:rPr>
      </w:pPr>
      <w:r w:rsidRPr="00F749C1">
        <w:rPr>
          <w:rFonts w:ascii="Arial Narrow" w:hAnsi="Arial Narrow"/>
          <w:sz w:val="22"/>
          <w:szCs w:val="22"/>
        </w:rPr>
        <w:t>Coordinate bancarie (IBAN):</w:t>
      </w:r>
      <w:r w:rsidRPr="00F749C1">
        <w:rPr>
          <w:rFonts w:ascii="Arial Narrow" w:hAnsi="Arial Narrow"/>
          <w:sz w:val="22"/>
          <w:szCs w:val="22"/>
        </w:rPr>
        <w:tab/>
        <w:t>______________________________________</w:t>
      </w:r>
    </w:p>
    <w:p w14:paraId="04D48569" w14:textId="77777777" w:rsidR="003F7ACF" w:rsidRPr="00F749C1" w:rsidRDefault="003F7ACF" w:rsidP="00FA6166">
      <w:pPr>
        <w:pStyle w:val="Corpotesto"/>
        <w:spacing w:line="360" w:lineRule="auto"/>
        <w:rPr>
          <w:rFonts w:ascii="Arial Narrow" w:hAnsi="Arial Narrow"/>
          <w:sz w:val="22"/>
          <w:szCs w:val="22"/>
        </w:rPr>
      </w:pPr>
      <w:r w:rsidRPr="00F749C1">
        <w:rPr>
          <w:rFonts w:ascii="Arial Narrow" w:hAnsi="Arial Narrow"/>
          <w:sz w:val="22"/>
          <w:szCs w:val="22"/>
        </w:rPr>
        <w:t>N. Conto:</w:t>
      </w:r>
      <w:r w:rsidRPr="00F749C1">
        <w:rPr>
          <w:rFonts w:ascii="Arial Narrow" w:hAnsi="Arial Narrow"/>
          <w:sz w:val="22"/>
          <w:szCs w:val="22"/>
        </w:rPr>
        <w:tab/>
        <w:t>____________________________________________</w:t>
      </w:r>
    </w:p>
    <w:p w14:paraId="680EB514" w14:textId="77777777" w:rsidR="003F7ACF" w:rsidRPr="00F749C1" w:rsidRDefault="003F7ACF" w:rsidP="003F7ACF">
      <w:pPr>
        <w:pStyle w:val="Titolo1"/>
        <w:spacing w:before="120" w:line="360" w:lineRule="auto"/>
        <w:jc w:val="center"/>
        <w:rPr>
          <w:rFonts w:ascii="Arial Narrow" w:hAnsi="Arial Narrow"/>
          <w:color w:val="auto"/>
          <w:sz w:val="22"/>
          <w:szCs w:val="22"/>
        </w:rPr>
      </w:pPr>
      <w:r w:rsidRPr="00F749C1">
        <w:rPr>
          <w:rFonts w:ascii="Arial Narrow" w:hAnsi="Arial Narrow"/>
          <w:color w:val="auto"/>
          <w:sz w:val="22"/>
          <w:szCs w:val="22"/>
        </w:rPr>
        <w:t xml:space="preserve">DICHIARA  </w:t>
      </w:r>
    </w:p>
    <w:p w14:paraId="1745B95A" w14:textId="3D97703B" w:rsidR="003F7ACF" w:rsidRPr="00F749C1"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b w:val="0"/>
          <w:i w:val="0"/>
          <w:sz w:val="22"/>
          <w:szCs w:val="22"/>
        </w:rPr>
      </w:pPr>
      <w:r w:rsidRPr="00F749C1">
        <w:rPr>
          <w:rFonts w:ascii="Arial Narrow" w:hAnsi="Arial Narrow"/>
          <w:b w:val="0"/>
          <w:i w:val="0"/>
          <w:sz w:val="22"/>
          <w:szCs w:val="22"/>
        </w:rPr>
        <w:t>di essere a conoscenza dei contenuti</w:t>
      </w:r>
      <w:r w:rsidR="00325B49">
        <w:rPr>
          <w:rFonts w:ascii="Arial Narrow" w:hAnsi="Arial Narrow"/>
          <w:b w:val="0"/>
          <w:i w:val="0"/>
          <w:sz w:val="22"/>
          <w:szCs w:val="22"/>
        </w:rPr>
        <w:t xml:space="preserve"> dell’</w:t>
      </w:r>
      <w:r w:rsidRPr="00F749C1">
        <w:rPr>
          <w:rFonts w:ascii="Arial Narrow" w:hAnsi="Arial Narrow"/>
          <w:b w:val="0"/>
          <w:i w:val="0"/>
          <w:sz w:val="22"/>
          <w:szCs w:val="22"/>
        </w:rPr>
        <w:t>Avviso pubblico sopra menzionato e della normativa di riferimento e di accettarli incondizionatamente ed integralmente;</w:t>
      </w:r>
    </w:p>
    <w:p w14:paraId="68E4798D" w14:textId="4EBC2533" w:rsidR="003F7ACF" w:rsidRPr="00F749C1"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cs="Tahoma"/>
          <w:b w:val="0"/>
          <w:i w:val="0"/>
          <w:sz w:val="22"/>
          <w:szCs w:val="22"/>
        </w:rPr>
      </w:pPr>
      <w:r w:rsidRPr="00F749C1">
        <w:rPr>
          <w:rFonts w:ascii="Arial Narrow" w:hAnsi="Arial Narrow"/>
          <w:b w:val="0"/>
          <w:i w:val="0"/>
          <w:sz w:val="22"/>
          <w:szCs w:val="22"/>
        </w:rPr>
        <w:t>(solo se pertinente) che l’ente rappresentato rientra nei seguenti parametri dimensionali:</w:t>
      </w:r>
      <w:r w:rsidRPr="00F749C1">
        <w:rPr>
          <w:rFonts w:ascii="Arial Narrow" w:hAnsi="Arial Narrow" w:cs="Tahoma"/>
          <w:b w:val="0"/>
          <w:i w:val="0"/>
          <w:sz w:val="22"/>
          <w:szCs w:val="22"/>
        </w:rPr>
        <w:t xml:space="preserve">            </w:t>
      </w:r>
    </w:p>
    <w:p w14:paraId="2017F77B" w14:textId="77777777" w:rsidR="003F7ACF" w:rsidRPr="00F749C1" w:rsidRDefault="003F7ACF" w:rsidP="003F7ACF">
      <w:pPr>
        <w:pStyle w:val="Corpotesto"/>
        <w:tabs>
          <w:tab w:val="left" w:pos="284"/>
        </w:tabs>
        <w:spacing w:after="120" w:line="276" w:lineRule="auto"/>
        <w:ind w:left="284"/>
        <w:rPr>
          <w:rFonts w:ascii="Arial Narrow" w:hAnsi="Arial Narrow" w:cs="Tahoma"/>
          <w:b w:val="0"/>
          <w:i w:val="0"/>
          <w:sz w:val="22"/>
          <w:szCs w:val="22"/>
        </w:rPr>
      </w:pPr>
      <w:r w:rsidRPr="00F749C1">
        <w:rPr>
          <w:rFonts w:ascii="Arial Narrow" w:hAnsi="Arial Narrow" w:cs="Tahoma"/>
          <w:b w:val="0"/>
          <w:i w:val="0"/>
          <w:sz w:val="22"/>
          <w:szCs w:val="22"/>
        </w:rPr>
        <w:t>□ Piccola impresa              □ Media impresa              □ Grande</w:t>
      </w:r>
      <w:r w:rsidRPr="00F749C1">
        <w:rPr>
          <w:rFonts w:ascii="Arial Narrow" w:hAnsi="Arial Narrow" w:cs="Tahoma"/>
          <w:b w:val="0"/>
          <w:i w:val="0"/>
          <w:sz w:val="22"/>
          <w:szCs w:val="22"/>
        </w:rPr>
        <w:tab/>
        <w:t xml:space="preserve"> impresa</w:t>
      </w:r>
    </w:p>
    <w:p w14:paraId="527DFAAE" w14:textId="77777777" w:rsidR="003F7ACF" w:rsidRPr="00F749C1"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b w:val="0"/>
          <w:i w:val="0"/>
          <w:sz w:val="22"/>
          <w:szCs w:val="22"/>
        </w:rPr>
      </w:pPr>
      <w:r w:rsidRPr="00F749C1">
        <w:rPr>
          <w:rFonts w:ascii="Arial Narrow" w:hAnsi="Arial Narrow"/>
          <w:b w:val="0"/>
          <w:i w:val="0"/>
          <w:sz w:val="22"/>
          <w:szCs w:val="22"/>
        </w:rPr>
        <w:t>che tutti i dati e le informazioni contenute nel Formulario (allegato alla presente) corrispondono al vero;</w:t>
      </w:r>
    </w:p>
    <w:p w14:paraId="4606CC9D" w14:textId="670E8208" w:rsidR="003F7ACF" w:rsidRPr="00F749C1"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b w:val="0"/>
          <w:i w:val="0"/>
          <w:sz w:val="22"/>
          <w:szCs w:val="22"/>
        </w:rPr>
      </w:pPr>
      <w:r w:rsidRPr="00F749C1">
        <w:rPr>
          <w:rFonts w:ascii="Arial Narrow" w:hAnsi="Arial Narrow"/>
          <w:b w:val="0"/>
          <w:i w:val="0"/>
          <w:sz w:val="22"/>
          <w:szCs w:val="22"/>
        </w:rPr>
        <w:t xml:space="preserve">di essere accreditato per la </w:t>
      </w:r>
      <w:proofErr w:type="spellStart"/>
      <w:r w:rsidRPr="00F749C1">
        <w:rPr>
          <w:rFonts w:ascii="Arial Narrow" w:hAnsi="Arial Narrow"/>
          <w:b w:val="0"/>
          <w:i w:val="0"/>
          <w:sz w:val="22"/>
          <w:szCs w:val="22"/>
        </w:rPr>
        <w:t>macrotipologia</w:t>
      </w:r>
      <w:proofErr w:type="spellEnd"/>
      <w:r w:rsidRPr="00F749C1">
        <w:rPr>
          <w:rFonts w:ascii="Arial Narrow" w:hAnsi="Arial Narrow"/>
          <w:b w:val="0"/>
          <w:i w:val="0"/>
          <w:sz w:val="22"/>
          <w:szCs w:val="22"/>
        </w:rPr>
        <w:t xml:space="preserve"> ______ oppure di aver presentato domanda di accreditamento per la </w:t>
      </w:r>
      <w:proofErr w:type="spellStart"/>
      <w:r w:rsidRPr="00F749C1">
        <w:rPr>
          <w:rFonts w:ascii="Arial Narrow" w:hAnsi="Arial Narrow"/>
          <w:b w:val="0"/>
          <w:i w:val="0"/>
          <w:sz w:val="22"/>
          <w:szCs w:val="22"/>
        </w:rPr>
        <w:t>macrotipologia</w:t>
      </w:r>
      <w:proofErr w:type="spellEnd"/>
      <w:r w:rsidRPr="00F749C1">
        <w:rPr>
          <w:rFonts w:ascii="Arial Narrow" w:hAnsi="Arial Narrow"/>
          <w:b w:val="0"/>
          <w:i w:val="0"/>
          <w:sz w:val="22"/>
          <w:szCs w:val="22"/>
        </w:rPr>
        <w:t xml:space="preserve"> ______ in data________</w:t>
      </w:r>
    </w:p>
    <w:p w14:paraId="0FA9054B" w14:textId="72D05F1A" w:rsidR="003F7ACF" w:rsidRPr="00F749C1"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b w:val="0"/>
          <w:i w:val="0"/>
          <w:sz w:val="22"/>
          <w:szCs w:val="22"/>
        </w:rPr>
      </w:pPr>
      <w:r w:rsidRPr="00F749C1">
        <w:rPr>
          <w:rFonts w:ascii="Arial Narrow" w:hAnsi="Arial Narrow"/>
          <w:b w:val="0"/>
          <w:i w:val="0"/>
          <w:sz w:val="22"/>
          <w:szCs w:val="22"/>
        </w:rPr>
        <w:t xml:space="preserve">di non aver già fruito per le spese relative ai servizi e/o beni inerenti </w:t>
      </w:r>
      <w:r w:rsidR="00B942A2" w:rsidRPr="00F749C1">
        <w:rPr>
          <w:rFonts w:ascii="Arial Narrow" w:hAnsi="Arial Narrow"/>
          <w:b w:val="0"/>
          <w:i w:val="0"/>
          <w:sz w:val="22"/>
          <w:szCs w:val="22"/>
        </w:rPr>
        <w:t>al</w:t>
      </w:r>
      <w:r w:rsidR="00341A4D">
        <w:rPr>
          <w:rFonts w:ascii="Arial Narrow" w:hAnsi="Arial Narrow"/>
          <w:b w:val="0"/>
          <w:i w:val="0"/>
          <w:sz w:val="22"/>
          <w:szCs w:val="22"/>
        </w:rPr>
        <w:t xml:space="preserve">l’operazione di cui al </w:t>
      </w:r>
      <w:r w:rsidRPr="00F749C1">
        <w:rPr>
          <w:rFonts w:ascii="Arial Narrow" w:hAnsi="Arial Narrow"/>
          <w:b w:val="0"/>
          <w:i w:val="0"/>
          <w:sz w:val="22"/>
          <w:szCs w:val="22"/>
        </w:rPr>
        <w:t>Avviso pubblico in oggetto misure di sostegno finanziario regionali, nazionali o comunitarie</w:t>
      </w:r>
    </w:p>
    <w:p w14:paraId="623CD38E" w14:textId="77777777" w:rsidR="003F7ACF" w:rsidRPr="00F749C1" w:rsidRDefault="003F7ACF" w:rsidP="003F7ACF">
      <w:pPr>
        <w:pStyle w:val="Corpotesto"/>
        <w:pBdr>
          <w:top w:val="none" w:sz="0" w:space="0" w:color="auto"/>
          <w:left w:val="none" w:sz="0" w:space="0" w:color="auto"/>
          <w:bottom w:val="none" w:sz="0" w:space="0" w:color="auto"/>
          <w:right w:val="none" w:sz="0" w:space="0" w:color="auto"/>
        </w:pBdr>
        <w:tabs>
          <w:tab w:val="left" w:pos="284"/>
        </w:tabs>
        <w:suppressAutoHyphens/>
        <w:spacing w:line="276" w:lineRule="auto"/>
        <w:ind w:left="284"/>
        <w:rPr>
          <w:rFonts w:ascii="Arial Narrow" w:hAnsi="Arial Narrow"/>
          <w:b w:val="0"/>
          <w:sz w:val="22"/>
          <w:szCs w:val="22"/>
        </w:rPr>
      </w:pPr>
    </w:p>
    <w:p w14:paraId="528CC919" w14:textId="77777777" w:rsidR="003F7ACF" w:rsidRPr="00F749C1" w:rsidRDefault="003F7ACF" w:rsidP="003F7ACF">
      <w:pPr>
        <w:pStyle w:val="Titolo1"/>
        <w:spacing w:before="120" w:after="120" w:line="100" w:lineRule="atLeast"/>
        <w:jc w:val="center"/>
        <w:rPr>
          <w:rFonts w:ascii="Arial Narrow" w:hAnsi="Arial Narrow"/>
          <w:color w:val="auto"/>
          <w:sz w:val="22"/>
          <w:szCs w:val="22"/>
        </w:rPr>
      </w:pPr>
      <w:r w:rsidRPr="00F749C1">
        <w:rPr>
          <w:rFonts w:ascii="Arial Narrow" w:hAnsi="Arial Narrow"/>
          <w:color w:val="auto"/>
          <w:sz w:val="22"/>
          <w:szCs w:val="22"/>
        </w:rPr>
        <w:t>SI IMPEGNA, AD OGNI EFFETTO DI LEGGE, A</w:t>
      </w:r>
    </w:p>
    <w:p w14:paraId="7E0BAE1A" w14:textId="77777777" w:rsidR="003F7ACF" w:rsidRPr="00F749C1" w:rsidRDefault="003F7ACF" w:rsidP="003F7ACF">
      <w:pPr>
        <w:rPr>
          <w:sz w:val="22"/>
          <w:szCs w:val="22"/>
        </w:rPr>
      </w:pPr>
    </w:p>
    <w:p w14:paraId="21231C79" w14:textId="5278B86B" w:rsidR="003F7ACF" w:rsidRPr="009B6E97"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b w:val="0"/>
          <w:i w:val="0"/>
          <w:sz w:val="22"/>
          <w:szCs w:val="22"/>
        </w:rPr>
      </w:pPr>
      <w:r w:rsidRPr="009B6E97">
        <w:rPr>
          <w:rFonts w:ascii="Arial Narrow" w:hAnsi="Arial Narrow"/>
          <w:b w:val="0"/>
          <w:i w:val="0"/>
          <w:sz w:val="22"/>
          <w:szCs w:val="22"/>
        </w:rPr>
        <w:t xml:space="preserve">comunicare tempestivamente a </w:t>
      </w:r>
      <w:r w:rsidR="00DF6BE2" w:rsidRPr="009B6E97">
        <w:rPr>
          <w:rFonts w:ascii="Arial Narrow" w:hAnsi="Arial Narrow"/>
          <w:b w:val="0"/>
          <w:i w:val="0"/>
          <w:sz w:val="22"/>
          <w:szCs w:val="22"/>
        </w:rPr>
        <w:t>REGIONE LIGURIA</w:t>
      </w:r>
      <w:r w:rsidR="009B6E97">
        <w:rPr>
          <w:rFonts w:ascii="Arial Narrow" w:hAnsi="Arial Narrow"/>
          <w:b w:val="0"/>
          <w:i w:val="0"/>
          <w:sz w:val="22"/>
          <w:szCs w:val="22"/>
        </w:rPr>
        <w:t xml:space="preserve"> </w:t>
      </w:r>
      <w:r w:rsidR="00325B49" w:rsidRPr="009B6E97">
        <w:rPr>
          <w:rFonts w:ascii="Arial Narrow" w:hAnsi="Arial Narrow"/>
          <w:b w:val="0"/>
          <w:i w:val="0"/>
          <w:sz w:val="22"/>
          <w:szCs w:val="22"/>
        </w:rPr>
        <w:t>- SISTEMA REGIONALE DELLA FORMAZIONE-</w:t>
      </w:r>
      <w:r w:rsidR="00DF6BE2" w:rsidRPr="009B6E97">
        <w:rPr>
          <w:rFonts w:ascii="Arial Narrow" w:hAnsi="Arial Narrow"/>
          <w:b w:val="0"/>
          <w:i w:val="0"/>
          <w:sz w:val="22"/>
          <w:szCs w:val="22"/>
        </w:rPr>
        <w:t xml:space="preserve"> VIA FIESCHI,15 – 16121</w:t>
      </w:r>
      <w:r w:rsidR="00D918A7" w:rsidRPr="009B6E97">
        <w:rPr>
          <w:rFonts w:ascii="Arial Narrow" w:hAnsi="Arial Narrow"/>
          <w:b w:val="0"/>
          <w:i w:val="0"/>
          <w:sz w:val="22"/>
          <w:szCs w:val="22"/>
        </w:rPr>
        <w:t xml:space="preserve"> </w:t>
      </w:r>
      <w:r w:rsidR="00DF6BE2" w:rsidRPr="009B6E97">
        <w:rPr>
          <w:rFonts w:ascii="Arial Narrow" w:hAnsi="Arial Narrow"/>
          <w:b w:val="0"/>
          <w:i w:val="0"/>
          <w:sz w:val="22"/>
          <w:szCs w:val="22"/>
        </w:rPr>
        <w:t>GENOVA</w:t>
      </w:r>
      <w:r w:rsidR="00D918A7" w:rsidRPr="009B6E97">
        <w:rPr>
          <w:rFonts w:ascii="Arial Narrow" w:hAnsi="Arial Narrow"/>
          <w:b w:val="0"/>
          <w:i w:val="0"/>
          <w:sz w:val="22"/>
          <w:szCs w:val="22"/>
        </w:rPr>
        <w:t xml:space="preserve"> e/o ALFA</w:t>
      </w:r>
      <w:r w:rsidR="00F06539" w:rsidRPr="009B6E97">
        <w:rPr>
          <w:rFonts w:ascii="Arial Narrow" w:hAnsi="Arial Narrow"/>
          <w:b w:val="0"/>
          <w:i w:val="0"/>
          <w:sz w:val="22"/>
          <w:szCs w:val="22"/>
        </w:rPr>
        <w:t xml:space="preserve"> </w:t>
      </w:r>
      <w:r w:rsidRPr="009B6E97">
        <w:rPr>
          <w:rFonts w:ascii="Arial Narrow" w:hAnsi="Arial Narrow"/>
          <w:b w:val="0"/>
          <w:i w:val="0"/>
          <w:sz w:val="22"/>
          <w:szCs w:val="22"/>
        </w:rPr>
        <w:t>l’eventuale sostituzione del legale rappresentante, nonché cambiamenti della denominazione sociale e/o della sede legale dell’impresa;</w:t>
      </w:r>
    </w:p>
    <w:p w14:paraId="5B081FB4" w14:textId="7F6CBF11" w:rsidR="003F7ACF" w:rsidRPr="009B6E97" w:rsidRDefault="003F7ACF" w:rsidP="003F7ACF">
      <w:pPr>
        <w:pStyle w:val="Corpotesto"/>
        <w:numPr>
          <w:ilvl w:val="0"/>
          <w:numId w:val="8"/>
        </w:numPr>
        <w:pBdr>
          <w:top w:val="none" w:sz="0" w:space="0" w:color="auto"/>
          <w:left w:val="none" w:sz="0" w:space="0" w:color="auto"/>
          <w:bottom w:val="none" w:sz="0" w:space="0" w:color="auto"/>
          <w:right w:val="none" w:sz="0" w:space="0" w:color="auto"/>
        </w:pBdr>
        <w:tabs>
          <w:tab w:val="left" w:pos="284"/>
        </w:tabs>
        <w:suppressAutoHyphens/>
        <w:spacing w:after="120" w:line="276" w:lineRule="auto"/>
        <w:ind w:left="284" w:hanging="284"/>
        <w:rPr>
          <w:rFonts w:ascii="Arial Narrow" w:hAnsi="Arial Narrow"/>
          <w:b w:val="0"/>
          <w:i w:val="0"/>
          <w:sz w:val="22"/>
          <w:szCs w:val="22"/>
        </w:rPr>
      </w:pPr>
      <w:r w:rsidRPr="009B6E97">
        <w:rPr>
          <w:rFonts w:ascii="Arial Narrow" w:hAnsi="Arial Narrow"/>
          <w:b w:val="0"/>
          <w:i w:val="0"/>
          <w:sz w:val="22"/>
          <w:szCs w:val="22"/>
        </w:rPr>
        <w:t xml:space="preserve">inviare a </w:t>
      </w:r>
      <w:r w:rsidR="00325B49" w:rsidRPr="009B6E97">
        <w:rPr>
          <w:rFonts w:ascii="Arial Narrow" w:hAnsi="Arial Narrow"/>
          <w:b w:val="0"/>
          <w:i w:val="0"/>
          <w:sz w:val="22"/>
          <w:szCs w:val="22"/>
        </w:rPr>
        <w:t xml:space="preserve">REGIONE LIGURIA- SISTEMA REGIONALE DELLA FORMAZIONE- VIA FIESCHI,15 – 16121 GENOVA e/o ALFA </w:t>
      </w:r>
      <w:r w:rsidRPr="009B6E97">
        <w:rPr>
          <w:rFonts w:ascii="Arial Narrow" w:hAnsi="Arial Narrow"/>
          <w:b w:val="0"/>
          <w:i w:val="0"/>
          <w:sz w:val="22"/>
          <w:szCs w:val="22"/>
        </w:rPr>
        <w:t>tutta la documentazione ulteriore a seguito di esplicita richiesta.</w:t>
      </w:r>
    </w:p>
    <w:p w14:paraId="61B51CBF" w14:textId="77777777" w:rsidR="003F7ACF" w:rsidRPr="009B6E97" w:rsidRDefault="003F7ACF" w:rsidP="003F7ACF">
      <w:pPr>
        <w:pStyle w:val="Corpotesto"/>
        <w:pBdr>
          <w:top w:val="none" w:sz="0" w:space="0" w:color="auto"/>
          <w:left w:val="none" w:sz="0" w:space="0" w:color="auto"/>
          <w:bottom w:val="none" w:sz="0" w:space="0" w:color="auto"/>
          <w:right w:val="none" w:sz="0" w:space="0" w:color="auto"/>
        </w:pBdr>
        <w:tabs>
          <w:tab w:val="left" w:pos="284"/>
        </w:tabs>
        <w:suppressAutoHyphens/>
        <w:spacing w:after="120" w:line="276" w:lineRule="auto"/>
        <w:rPr>
          <w:rFonts w:ascii="Arial Narrow" w:hAnsi="Arial Narrow"/>
          <w:b w:val="0"/>
          <w:i w:val="0"/>
          <w:sz w:val="22"/>
          <w:szCs w:val="22"/>
        </w:rPr>
      </w:pPr>
    </w:p>
    <w:p w14:paraId="7C1CBBDA" w14:textId="77777777" w:rsidR="003F7ACF" w:rsidRPr="009B6E97" w:rsidRDefault="003F7ACF" w:rsidP="003F7ACF">
      <w:pPr>
        <w:pStyle w:val="Corpotesto"/>
        <w:pBdr>
          <w:top w:val="none" w:sz="0" w:space="0" w:color="auto"/>
          <w:left w:val="none" w:sz="0" w:space="0" w:color="auto"/>
          <w:bottom w:val="none" w:sz="0" w:space="0" w:color="auto"/>
          <w:right w:val="none" w:sz="0" w:space="0" w:color="auto"/>
        </w:pBdr>
        <w:tabs>
          <w:tab w:val="left" w:pos="360"/>
        </w:tabs>
        <w:spacing w:after="120"/>
        <w:rPr>
          <w:rFonts w:ascii="Arial Narrow" w:hAnsi="Arial Narrow"/>
          <w:b w:val="0"/>
          <w:i w:val="0"/>
          <w:sz w:val="22"/>
          <w:szCs w:val="22"/>
        </w:rPr>
      </w:pPr>
      <w:r w:rsidRPr="009B6E97">
        <w:rPr>
          <w:rFonts w:ascii="Arial Narrow" w:hAnsi="Arial Narrow"/>
          <w:b w:val="0"/>
          <w:i w:val="0"/>
          <w:sz w:val="22"/>
          <w:szCs w:val="22"/>
        </w:rPr>
        <w:t>Trasmette con la presente domanda (indicare laddove pertinente):</w:t>
      </w:r>
    </w:p>
    <w:p w14:paraId="0AFBFC8B" w14:textId="032E92A0" w:rsidR="00F06539" w:rsidRDefault="003F7ACF" w:rsidP="00F749C1">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sidRPr="009B6E97">
        <w:rPr>
          <w:rFonts w:ascii="Arial Narrow" w:hAnsi="Arial Narrow" w:cs="Arial"/>
          <w:b w:val="0"/>
          <w:i w:val="0"/>
          <w:sz w:val="22"/>
          <w:szCs w:val="22"/>
          <w:lang w:eastAsia="zh-CN"/>
        </w:rPr>
        <w:t xml:space="preserve">Formulario presentazione </w:t>
      </w:r>
      <w:r w:rsidR="00E57642" w:rsidRPr="009B6E97">
        <w:rPr>
          <w:rFonts w:ascii="Arial Narrow" w:hAnsi="Arial Narrow" w:cs="Arial"/>
          <w:b w:val="0"/>
          <w:i w:val="0"/>
          <w:sz w:val="22"/>
          <w:szCs w:val="22"/>
          <w:lang w:eastAsia="zh-CN"/>
        </w:rPr>
        <w:t xml:space="preserve">proposta </w:t>
      </w:r>
      <w:r w:rsidRPr="009B6E97">
        <w:rPr>
          <w:rFonts w:ascii="Arial Narrow" w:hAnsi="Arial Narrow" w:cs="Arial"/>
          <w:b w:val="0"/>
          <w:i w:val="0"/>
          <w:sz w:val="22"/>
          <w:szCs w:val="22"/>
          <w:lang w:eastAsia="zh-CN"/>
        </w:rPr>
        <w:t>progett</w:t>
      </w:r>
      <w:r w:rsidR="00E57642" w:rsidRPr="009B6E97">
        <w:rPr>
          <w:rFonts w:ascii="Arial Narrow" w:hAnsi="Arial Narrow" w:cs="Arial"/>
          <w:b w:val="0"/>
          <w:i w:val="0"/>
          <w:sz w:val="22"/>
          <w:szCs w:val="22"/>
          <w:lang w:eastAsia="zh-CN"/>
        </w:rPr>
        <w:t>uale</w:t>
      </w:r>
      <w:r w:rsidRPr="009B6E97">
        <w:rPr>
          <w:rFonts w:ascii="Arial Narrow" w:hAnsi="Arial Narrow" w:cs="Arial"/>
          <w:b w:val="0"/>
          <w:i w:val="0"/>
          <w:sz w:val="22"/>
          <w:szCs w:val="22"/>
          <w:lang w:eastAsia="zh-CN"/>
        </w:rPr>
        <w:t xml:space="preserve"> </w:t>
      </w:r>
    </w:p>
    <w:p w14:paraId="2CBBB32E" w14:textId="30F182B1" w:rsidR="000C6939" w:rsidRPr="009B6E97" w:rsidRDefault="000C6939" w:rsidP="00F749C1">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Pr>
          <w:rFonts w:ascii="Arial Narrow" w:hAnsi="Arial Narrow" w:cs="Arial"/>
          <w:b w:val="0"/>
          <w:i w:val="0"/>
          <w:sz w:val="22"/>
          <w:szCs w:val="22"/>
          <w:lang w:eastAsia="zh-CN"/>
        </w:rPr>
        <w:t>N.___ accordi tra il soggetto proponente e le aziende presso le quali viene svolta la formazione in contesto lavorativo</w:t>
      </w:r>
    </w:p>
    <w:p w14:paraId="30B4067E" w14:textId="4BC71F0C" w:rsidR="008E47A8" w:rsidRPr="002D73D9" w:rsidRDefault="008E47A8" w:rsidP="003F7ACF">
      <w:pPr>
        <w:pStyle w:val="Paragrafoelenco"/>
        <w:keepNext/>
        <w:numPr>
          <w:ilvl w:val="0"/>
          <w:numId w:val="6"/>
        </w:numPr>
        <w:tabs>
          <w:tab w:val="left" w:pos="360"/>
        </w:tabs>
        <w:suppressAutoHyphens/>
        <w:spacing w:after="120"/>
        <w:ind w:left="1077" w:hanging="357"/>
        <w:contextualSpacing w:val="0"/>
        <w:outlineLvl w:val="4"/>
        <w:rPr>
          <w:rFonts w:ascii="Arial Narrow" w:hAnsi="Arial Narrow" w:cs="Arial"/>
          <w:sz w:val="22"/>
          <w:szCs w:val="22"/>
          <w:lang w:eastAsia="zh-CN"/>
        </w:rPr>
      </w:pPr>
      <w:r w:rsidRPr="009B735C">
        <w:rPr>
          <w:rFonts w:ascii="Arial Narrow" w:hAnsi="Arial Narrow" w:cs="Arial"/>
          <w:sz w:val="22"/>
          <w:szCs w:val="22"/>
          <w:lang w:eastAsia="zh-CN"/>
        </w:rPr>
        <w:lastRenderedPageBreak/>
        <w:t xml:space="preserve">Copia del frontespizio della domanda di accreditamento </w:t>
      </w:r>
      <w:r w:rsidRPr="002D73D9">
        <w:rPr>
          <w:rFonts w:ascii="Arial Narrow" w:hAnsi="Arial Narrow" w:cs="Arial"/>
          <w:sz w:val="22"/>
          <w:szCs w:val="22"/>
          <w:lang w:eastAsia="zh-CN"/>
        </w:rPr>
        <w:t>(nel caso di soggetto accreditando)</w:t>
      </w:r>
      <w:r w:rsidR="009B735C" w:rsidRPr="002D73D9">
        <w:rPr>
          <w:rFonts w:ascii="Arial Narrow" w:hAnsi="Arial Narrow" w:cs="Arial"/>
          <w:sz w:val="22"/>
          <w:szCs w:val="22"/>
          <w:lang w:eastAsia="zh-CN"/>
        </w:rPr>
        <w:t>;</w:t>
      </w:r>
    </w:p>
    <w:p w14:paraId="146D495A" w14:textId="198F9AE2" w:rsidR="002D73D9" w:rsidRPr="002D73D9" w:rsidRDefault="002D73D9" w:rsidP="002D73D9">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rPr>
          <w:rFonts w:ascii="Arial Narrow" w:hAnsi="Arial Narrow" w:cs="Arial"/>
          <w:b w:val="0"/>
          <w:i w:val="0"/>
          <w:sz w:val="22"/>
          <w:szCs w:val="22"/>
          <w:lang w:eastAsia="zh-CN"/>
        </w:rPr>
      </w:pPr>
      <w:r>
        <w:rPr>
          <w:rFonts w:ascii="Arial Narrow" w:hAnsi="Arial Narrow" w:cs="Arial"/>
          <w:b w:val="0"/>
          <w:i w:val="0"/>
          <w:sz w:val="22"/>
          <w:szCs w:val="22"/>
          <w:lang w:eastAsia="zh-CN"/>
        </w:rPr>
        <w:t xml:space="preserve">(In caso di ATI/ATS) </w:t>
      </w:r>
      <w:r w:rsidRPr="002D73D9">
        <w:rPr>
          <w:rFonts w:ascii="Arial Narrow" w:hAnsi="Arial Narrow" w:cs="Arial"/>
          <w:b w:val="0"/>
          <w:i w:val="0"/>
          <w:sz w:val="22"/>
          <w:szCs w:val="22"/>
          <w:lang w:eastAsia="zh-CN"/>
        </w:rPr>
        <w:t xml:space="preserve">Copia conforme dell’Atto costitutivo/Accordo formale del raggruppamento, </w:t>
      </w:r>
    </w:p>
    <w:p w14:paraId="3FA3B3D3" w14:textId="77777777" w:rsidR="002D73D9" w:rsidRPr="002D73D9" w:rsidRDefault="002D73D9" w:rsidP="002D73D9">
      <w:pPr>
        <w:pStyle w:val="Corpotesto"/>
        <w:pBdr>
          <w:top w:val="none" w:sz="0" w:space="0" w:color="auto"/>
          <w:left w:val="none" w:sz="0" w:space="0" w:color="auto"/>
          <w:bottom w:val="none" w:sz="0" w:space="0" w:color="auto"/>
          <w:right w:val="none" w:sz="0" w:space="0" w:color="auto"/>
        </w:pBdr>
        <w:tabs>
          <w:tab w:val="left" w:pos="360"/>
        </w:tabs>
        <w:suppressAutoHyphens/>
        <w:ind w:left="1080"/>
        <w:rPr>
          <w:rFonts w:ascii="Arial Narrow" w:hAnsi="Arial Narrow" w:cs="Arial"/>
          <w:b w:val="0"/>
          <w:i w:val="0"/>
          <w:sz w:val="22"/>
          <w:szCs w:val="22"/>
          <w:lang w:eastAsia="zh-CN"/>
        </w:rPr>
      </w:pPr>
      <w:r w:rsidRPr="002D73D9">
        <w:rPr>
          <w:rFonts w:ascii="Arial Narrow" w:hAnsi="Arial Narrow" w:cs="Arial"/>
          <w:b w:val="0"/>
          <w:i w:val="0"/>
          <w:sz w:val="22"/>
          <w:szCs w:val="22"/>
          <w:lang w:eastAsia="zh-CN"/>
        </w:rPr>
        <w:tab/>
        <w:t>oppure</w:t>
      </w:r>
    </w:p>
    <w:p w14:paraId="06366CFD" w14:textId="77777777" w:rsidR="002D73D9" w:rsidRPr="002D73D9" w:rsidRDefault="002D73D9" w:rsidP="002D73D9">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sidRPr="002D73D9">
        <w:rPr>
          <w:rFonts w:ascii="Arial Narrow" w:hAnsi="Arial Narrow" w:cs="Arial"/>
          <w:b w:val="0"/>
          <w:i w:val="0"/>
          <w:sz w:val="22"/>
          <w:szCs w:val="22"/>
          <w:lang w:eastAsia="zh-CN"/>
        </w:rPr>
        <w:t>Dichiarazione di intenti/impegno sottoscritta da tutti i partner a formalizzare il raggruppamento</w:t>
      </w:r>
    </w:p>
    <w:p w14:paraId="033294F5" w14:textId="77777777" w:rsidR="002D73D9" w:rsidRPr="002D73D9" w:rsidRDefault="002D73D9" w:rsidP="002D73D9">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sidRPr="002D73D9">
        <w:rPr>
          <w:rFonts w:ascii="Arial Narrow" w:hAnsi="Arial Narrow" w:cs="Arial"/>
          <w:b w:val="0"/>
          <w:i w:val="0"/>
          <w:sz w:val="22"/>
          <w:szCs w:val="22"/>
          <w:lang w:eastAsia="zh-CN"/>
        </w:rPr>
        <w:t>Dichiarazione sostitutiva di affidabilità giuridico economica finanziaria (in caso di ATI/ATS ciascun componente è tenuto a presentare tale dichiarazione)</w:t>
      </w:r>
    </w:p>
    <w:p w14:paraId="0B3E9DAF" w14:textId="2228321A" w:rsidR="00555BE6" w:rsidRPr="002D73D9" w:rsidRDefault="00555BE6" w:rsidP="002D73D9">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sidRPr="002D73D9">
        <w:rPr>
          <w:rFonts w:ascii="Arial Narrow" w:hAnsi="Arial Narrow" w:cs="Arial"/>
          <w:b w:val="0"/>
          <w:i w:val="0"/>
          <w:sz w:val="22"/>
          <w:szCs w:val="22"/>
          <w:lang w:eastAsia="zh-CN"/>
        </w:rPr>
        <w:t>Dichiarazione di affidamento a terzi – assenza conflitti di interesse (Allegato ___)</w:t>
      </w:r>
      <w:r w:rsidR="009B735C" w:rsidRPr="002D73D9">
        <w:rPr>
          <w:rFonts w:ascii="Arial Narrow" w:hAnsi="Arial Narrow" w:cs="Arial"/>
          <w:b w:val="0"/>
          <w:i w:val="0"/>
          <w:sz w:val="22"/>
          <w:szCs w:val="22"/>
          <w:lang w:eastAsia="zh-CN"/>
        </w:rPr>
        <w:t>;</w:t>
      </w:r>
    </w:p>
    <w:p w14:paraId="2866AA46" w14:textId="33E1A22A" w:rsidR="003F7ACF" w:rsidRPr="002D73D9" w:rsidRDefault="003F7ACF" w:rsidP="002D73D9">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sidRPr="002D73D9">
        <w:rPr>
          <w:rFonts w:ascii="Arial Narrow" w:hAnsi="Arial Narrow" w:cs="Arial"/>
          <w:b w:val="0"/>
          <w:i w:val="0"/>
          <w:sz w:val="22"/>
          <w:szCs w:val="22"/>
          <w:lang w:eastAsia="zh-CN"/>
        </w:rPr>
        <w:t>Fotocopia documento d’identità del firmatario</w:t>
      </w:r>
      <w:r w:rsidR="009B735C" w:rsidRPr="002D73D9">
        <w:rPr>
          <w:rFonts w:ascii="Arial Narrow" w:hAnsi="Arial Narrow" w:cs="Arial"/>
          <w:b w:val="0"/>
          <w:i w:val="0"/>
          <w:sz w:val="22"/>
          <w:szCs w:val="22"/>
          <w:lang w:eastAsia="zh-CN"/>
        </w:rPr>
        <w:t>;</w:t>
      </w:r>
      <w:r w:rsidRPr="002D73D9">
        <w:rPr>
          <w:rFonts w:ascii="Arial Narrow" w:hAnsi="Arial Narrow" w:cs="Arial"/>
          <w:b w:val="0"/>
          <w:i w:val="0"/>
          <w:sz w:val="22"/>
          <w:szCs w:val="22"/>
          <w:lang w:eastAsia="zh-CN"/>
        </w:rPr>
        <w:t xml:space="preserve"> </w:t>
      </w:r>
    </w:p>
    <w:p w14:paraId="059F0245" w14:textId="5A633C55" w:rsidR="003F7ACF" w:rsidRPr="002D73D9" w:rsidRDefault="003F7ACF" w:rsidP="003F7ACF">
      <w:pPr>
        <w:pStyle w:val="Corpotesto"/>
        <w:numPr>
          <w:ilvl w:val="0"/>
          <w:numId w:val="6"/>
        </w:numPr>
        <w:pBdr>
          <w:top w:val="none" w:sz="0" w:space="0" w:color="auto"/>
          <w:left w:val="none" w:sz="0" w:space="0" w:color="auto"/>
          <w:bottom w:val="none" w:sz="0" w:space="0" w:color="auto"/>
          <w:right w:val="none" w:sz="0" w:space="0" w:color="auto"/>
        </w:pBdr>
        <w:tabs>
          <w:tab w:val="left" w:pos="360"/>
        </w:tabs>
        <w:suppressAutoHyphens/>
        <w:spacing w:after="120"/>
        <w:ind w:left="1077" w:hanging="357"/>
        <w:rPr>
          <w:rFonts w:ascii="Arial Narrow" w:hAnsi="Arial Narrow" w:cs="Arial"/>
          <w:b w:val="0"/>
          <w:i w:val="0"/>
          <w:sz w:val="22"/>
          <w:szCs w:val="22"/>
          <w:lang w:eastAsia="zh-CN"/>
        </w:rPr>
      </w:pPr>
      <w:r w:rsidRPr="002D73D9">
        <w:rPr>
          <w:rFonts w:ascii="Arial Narrow" w:hAnsi="Arial Narrow" w:cs="Arial"/>
          <w:b w:val="0"/>
          <w:i w:val="0"/>
          <w:sz w:val="22"/>
          <w:szCs w:val="22"/>
          <w:lang w:eastAsia="zh-CN"/>
        </w:rPr>
        <w:t>Altri allegati ___________________________ (specificare)</w:t>
      </w:r>
      <w:r w:rsidR="009B735C" w:rsidRPr="002D73D9">
        <w:rPr>
          <w:rFonts w:ascii="Arial Narrow" w:hAnsi="Arial Narrow" w:cs="Arial"/>
          <w:b w:val="0"/>
          <w:i w:val="0"/>
          <w:sz w:val="22"/>
          <w:szCs w:val="22"/>
          <w:lang w:eastAsia="zh-CN"/>
        </w:rPr>
        <w:t>;</w:t>
      </w:r>
    </w:p>
    <w:p w14:paraId="0A945BBC" w14:textId="77777777" w:rsidR="00DD425E" w:rsidRPr="00F749C1" w:rsidRDefault="00DD425E" w:rsidP="00DD425E">
      <w:pPr>
        <w:spacing w:after="120"/>
        <w:ind w:left="4956" w:hanging="96"/>
        <w:rPr>
          <w:rFonts w:ascii="Arial Narrow" w:hAnsi="Arial Narrow"/>
          <w:sz w:val="22"/>
          <w:szCs w:val="22"/>
        </w:rPr>
      </w:pPr>
    </w:p>
    <w:p w14:paraId="262FDE2A" w14:textId="77777777" w:rsidR="00570626" w:rsidRPr="00F749C1" w:rsidRDefault="00570626" w:rsidP="00570626">
      <w:pPr>
        <w:ind w:left="4956" w:hanging="96"/>
        <w:jc w:val="center"/>
        <w:rPr>
          <w:rFonts w:ascii="Arial Narrow" w:hAnsi="Arial Narrow"/>
          <w:sz w:val="22"/>
          <w:szCs w:val="22"/>
        </w:rPr>
      </w:pPr>
    </w:p>
    <w:p w14:paraId="4EF3B6DE" w14:textId="0FBABB89" w:rsidR="00010E44" w:rsidRPr="00DB3560" w:rsidRDefault="00010E44" w:rsidP="00010E44">
      <w:pPr>
        <w:spacing w:line="360" w:lineRule="auto"/>
        <w:jc w:val="both"/>
        <w:rPr>
          <w:rFonts w:ascii="Arial Narrow" w:hAnsi="Arial Narrow"/>
          <w:sz w:val="22"/>
        </w:rPr>
      </w:pPr>
      <w:r w:rsidRPr="00EA626E">
        <w:rPr>
          <w:rFonts w:ascii="Arial Narrow" w:hAnsi="Arial Narrow"/>
          <w:sz w:val="22"/>
        </w:rPr>
        <w:t xml:space="preserve">Il sottoscritto, autorizza _______________________________________ </w:t>
      </w:r>
      <w:r w:rsidRPr="00DB3560">
        <w:rPr>
          <w:rFonts w:ascii="Arial Narrow" w:hAnsi="Arial Narrow"/>
          <w:sz w:val="22"/>
        </w:rPr>
        <w:t>al tr</w:t>
      </w:r>
      <w:r>
        <w:rPr>
          <w:rFonts w:ascii="Arial Narrow" w:hAnsi="Arial Narrow"/>
          <w:sz w:val="22"/>
        </w:rPr>
        <w:t xml:space="preserve">attamento dei dati personali indicati </w:t>
      </w:r>
      <w:r w:rsidR="00341A4D">
        <w:rPr>
          <w:rFonts w:ascii="Arial Narrow" w:hAnsi="Arial Narrow"/>
          <w:sz w:val="22"/>
        </w:rPr>
        <w:t>per le finalità di cui all’ A</w:t>
      </w:r>
      <w:r>
        <w:rPr>
          <w:rFonts w:ascii="Arial Narrow" w:hAnsi="Arial Narrow"/>
          <w:sz w:val="22"/>
        </w:rPr>
        <w:t xml:space="preserve">vviso pubblico in conformità con quanto sancito dal Regolamento (UE) 679/2016 e </w:t>
      </w:r>
      <w:proofErr w:type="spellStart"/>
      <w:r>
        <w:rPr>
          <w:rFonts w:ascii="Arial Narrow" w:hAnsi="Arial Narrow"/>
          <w:sz w:val="22"/>
        </w:rPr>
        <w:t>D.Lgs.</w:t>
      </w:r>
      <w:proofErr w:type="spellEnd"/>
      <w:r>
        <w:rPr>
          <w:rFonts w:ascii="Arial Narrow" w:hAnsi="Arial Narrow"/>
          <w:sz w:val="22"/>
        </w:rPr>
        <w:t xml:space="preserve"> 196/2003 e </w:t>
      </w:r>
      <w:proofErr w:type="spellStart"/>
      <w:r>
        <w:rPr>
          <w:rFonts w:ascii="Arial Narrow" w:hAnsi="Arial Narrow"/>
          <w:sz w:val="22"/>
        </w:rPr>
        <w:t>ss.mm.ii</w:t>
      </w:r>
      <w:proofErr w:type="spellEnd"/>
      <w:r>
        <w:rPr>
          <w:rFonts w:ascii="Arial Narrow" w:hAnsi="Arial Narrow"/>
          <w:sz w:val="22"/>
        </w:rPr>
        <w:t>.</w:t>
      </w:r>
    </w:p>
    <w:p w14:paraId="43666382" w14:textId="7F91D6F4" w:rsidR="00DD425E" w:rsidRPr="00302D1E" w:rsidRDefault="00010E44" w:rsidP="00302D1E">
      <w:pPr>
        <w:spacing w:line="360" w:lineRule="auto"/>
        <w:jc w:val="both"/>
        <w:rPr>
          <w:rFonts w:ascii="Arial Narrow" w:hAnsi="Arial Narrow"/>
          <w:sz w:val="22"/>
        </w:rPr>
      </w:pPr>
      <w:r>
        <w:rPr>
          <w:rFonts w:ascii="Arial Narrow" w:hAnsi="Arial Narrow"/>
          <w:sz w:val="22"/>
        </w:rPr>
        <w:t xml:space="preserve">Si rimanda all’informativa sul trattamento dei dati </w:t>
      </w:r>
      <w:r w:rsidR="00E57642">
        <w:rPr>
          <w:rFonts w:ascii="Arial Narrow" w:hAnsi="Arial Narrow"/>
          <w:sz w:val="22"/>
        </w:rPr>
        <w:t>personali di cui all’Allegato</w:t>
      </w:r>
      <w:r w:rsidR="00302D1E">
        <w:rPr>
          <w:rFonts w:ascii="Arial Narrow" w:hAnsi="Arial Narrow"/>
          <w:sz w:val="22"/>
        </w:rPr>
        <w:t>.</w:t>
      </w:r>
    </w:p>
    <w:p w14:paraId="0AA06CC0" w14:textId="77777777" w:rsidR="003F7ACF" w:rsidRPr="00F749C1" w:rsidRDefault="003F7ACF" w:rsidP="00FA6166">
      <w:pPr>
        <w:rPr>
          <w:rFonts w:ascii="Arial Narrow" w:hAnsi="Arial Narrow"/>
          <w:sz w:val="22"/>
          <w:szCs w:val="22"/>
        </w:rPr>
      </w:pPr>
    </w:p>
    <w:p w14:paraId="4778C99B" w14:textId="54D534DA" w:rsidR="003F7ACF" w:rsidRPr="00F749C1" w:rsidRDefault="003F7ACF" w:rsidP="00FA6166">
      <w:pPr>
        <w:ind w:firstLine="708"/>
        <w:rPr>
          <w:rFonts w:ascii="Arial Narrow" w:hAnsi="Arial Narrow"/>
          <w:sz w:val="22"/>
          <w:szCs w:val="22"/>
        </w:rPr>
      </w:pPr>
      <w:r w:rsidRPr="00F749C1">
        <w:rPr>
          <w:rFonts w:ascii="Arial Narrow" w:hAnsi="Arial Narrow"/>
          <w:sz w:val="22"/>
          <w:szCs w:val="22"/>
        </w:rPr>
        <w:t>Data</w:t>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00BF25FA">
        <w:rPr>
          <w:rFonts w:ascii="Arial Narrow" w:hAnsi="Arial Narrow"/>
          <w:sz w:val="22"/>
          <w:szCs w:val="22"/>
        </w:rPr>
        <w:t xml:space="preserve">                                                   </w:t>
      </w:r>
      <w:r w:rsidRPr="00F749C1">
        <w:rPr>
          <w:rFonts w:ascii="Arial Narrow" w:hAnsi="Arial Narrow"/>
          <w:sz w:val="22"/>
          <w:szCs w:val="22"/>
        </w:rPr>
        <w:tab/>
        <w:t>FIRMA</w:t>
      </w:r>
      <w:r w:rsidRPr="00F749C1">
        <w:rPr>
          <w:rStyle w:val="Caratteredellanota"/>
          <w:rFonts w:ascii="Arial Narrow" w:eastAsiaTheme="majorEastAsia" w:hAnsi="Arial Narrow"/>
          <w:sz w:val="22"/>
          <w:szCs w:val="22"/>
        </w:rPr>
        <w:footnoteReference w:id="1"/>
      </w:r>
    </w:p>
    <w:p w14:paraId="7FDB2090" w14:textId="77777777" w:rsidR="003F7ACF" w:rsidRPr="00F749C1" w:rsidRDefault="003F7ACF" w:rsidP="00FA6166">
      <w:pPr>
        <w:ind w:left="4956" w:hanging="96"/>
        <w:jc w:val="center"/>
        <w:rPr>
          <w:rFonts w:ascii="Arial Narrow" w:hAnsi="Arial Narrow"/>
          <w:sz w:val="22"/>
          <w:szCs w:val="22"/>
        </w:rPr>
      </w:pPr>
    </w:p>
    <w:p w14:paraId="358604E0" w14:textId="77777777" w:rsidR="00D918A7" w:rsidRDefault="003F7ACF" w:rsidP="00C5516B">
      <w:pPr>
        <w:rPr>
          <w:rFonts w:ascii="Arial Narrow" w:hAnsi="Arial Narrow"/>
          <w:sz w:val="22"/>
          <w:szCs w:val="22"/>
        </w:rPr>
      </w:pPr>
      <w:r w:rsidRPr="00F749C1">
        <w:rPr>
          <w:rFonts w:ascii="Arial Narrow" w:hAnsi="Arial Narrow"/>
          <w:sz w:val="22"/>
          <w:szCs w:val="22"/>
        </w:rPr>
        <w:t>___________________</w:t>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r>
      <w:r w:rsidRPr="00F749C1">
        <w:rPr>
          <w:rFonts w:ascii="Arial Narrow" w:hAnsi="Arial Narrow"/>
          <w:sz w:val="22"/>
          <w:szCs w:val="22"/>
        </w:rPr>
        <w:tab/>
        <w:t xml:space="preserve">__________________________     </w:t>
      </w:r>
      <w:r w:rsidRPr="00F749C1">
        <w:rPr>
          <w:rFonts w:ascii="Arial Narrow" w:hAnsi="Arial Narrow"/>
          <w:sz w:val="22"/>
          <w:szCs w:val="22"/>
        </w:rPr>
        <w:tab/>
      </w:r>
      <w:r w:rsidRPr="00F749C1">
        <w:rPr>
          <w:rFonts w:ascii="Arial Narrow" w:hAnsi="Arial Narrow"/>
          <w:sz w:val="22"/>
          <w:szCs w:val="22"/>
        </w:rPr>
        <w:tab/>
        <w:t xml:space="preserve"> </w:t>
      </w:r>
    </w:p>
    <w:p w14:paraId="52C489DB" w14:textId="5929E895" w:rsidR="00CE74D1" w:rsidRDefault="00CE74D1">
      <w:pPr>
        <w:spacing w:after="200" w:line="276" w:lineRule="auto"/>
        <w:rPr>
          <w:rFonts w:ascii="Arial Narrow" w:hAnsi="Arial Narrow"/>
          <w:sz w:val="22"/>
          <w:szCs w:val="22"/>
        </w:rPr>
      </w:pPr>
      <w:r>
        <w:rPr>
          <w:rFonts w:ascii="Arial Narrow" w:hAnsi="Arial Narrow"/>
          <w:sz w:val="22"/>
          <w:szCs w:val="22"/>
        </w:rPr>
        <w:br w:type="page"/>
      </w:r>
    </w:p>
    <w:p w14:paraId="37CC71FF" w14:textId="77777777" w:rsidR="00D918A7" w:rsidRDefault="00D918A7" w:rsidP="00C5516B">
      <w:pPr>
        <w:rPr>
          <w:rFonts w:ascii="Arial Narrow" w:hAnsi="Arial Narrow"/>
          <w:sz w:val="22"/>
          <w:szCs w:val="22"/>
        </w:rPr>
      </w:pPr>
    </w:p>
    <w:p w14:paraId="2ADFE75F" w14:textId="01F2C4A2" w:rsidR="003F7ACF" w:rsidRPr="00F42339" w:rsidRDefault="003F7ACF" w:rsidP="00F42339">
      <w:pPr>
        <w:rPr>
          <w:rFonts w:ascii="Arial Narrow" w:hAnsi="Arial Narrow"/>
          <w:sz w:val="22"/>
          <w:szCs w:val="22"/>
          <w:u w:val="single"/>
        </w:rPr>
      </w:pPr>
    </w:p>
    <w:tbl>
      <w:tblPr>
        <w:tblW w:w="10405" w:type="dxa"/>
        <w:jc w:val="center"/>
        <w:tblBorders>
          <w:bottom w:val="single" w:sz="4" w:space="0" w:color="auto"/>
        </w:tblBorders>
        <w:tblLayout w:type="fixed"/>
        <w:tblLook w:val="04A0" w:firstRow="1" w:lastRow="0" w:firstColumn="1" w:lastColumn="0" w:noHBand="0" w:noVBand="1"/>
      </w:tblPr>
      <w:tblGrid>
        <w:gridCol w:w="3369"/>
        <w:gridCol w:w="3634"/>
        <w:gridCol w:w="3402"/>
      </w:tblGrid>
      <w:tr w:rsidR="006A3351" w:rsidRPr="005606E4" w14:paraId="206C4DA3" w14:textId="77777777" w:rsidTr="001417F1">
        <w:trPr>
          <w:jc w:val="center"/>
        </w:trPr>
        <w:tc>
          <w:tcPr>
            <w:tcW w:w="3369" w:type="dxa"/>
            <w:tcBorders>
              <w:bottom w:val="single" w:sz="4" w:space="0" w:color="auto"/>
            </w:tcBorders>
            <w:vAlign w:val="center"/>
          </w:tcPr>
          <w:p w14:paraId="6ABBFAC1" w14:textId="77777777" w:rsidR="006A3351" w:rsidRPr="005606E4" w:rsidRDefault="00B20F05" w:rsidP="001417F1">
            <w:pPr>
              <w:jc w:val="center"/>
              <w:rPr>
                <w:rFonts w:ascii="Calibri" w:hAnsi="Calibri" w:cs="Arial"/>
                <w:sz w:val="24"/>
                <w:szCs w:val="24"/>
                <w:lang w:eastAsia="en-US"/>
              </w:rPr>
            </w:pPr>
            <w:r w:rsidRPr="00B20F05">
              <w:rPr>
                <w:rFonts w:ascii="Calibri" w:hAnsi="Calibri" w:cs="Arial"/>
                <w:noProof/>
                <w:sz w:val="24"/>
                <w:szCs w:val="24"/>
              </w:rPr>
              <w:drawing>
                <wp:inline distT="0" distB="0" distL="0" distR="0" wp14:anchorId="7218A4AC" wp14:editId="367245EF">
                  <wp:extent cx="1765300" cy="810895"/>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810895"/>
                          </a:xfrm>
                          <a:prstGeom prst="rect">
                            <a:avLst/>
                          </a:prstGeom>
                          <a:noFill/>
                          <a:ln>
                            <a:noFill/>
                          </a:ln>
                        </pic:spPr>
                      </pic:pic>
                    </a:graphicData>
                  </a:graphic>
                </wp:inline>
              </w:drawing>
            </w:r>
          </w:p>
        </w:tc>
        <w:tc>
          <w:tcPr>
            <w:tcW w:w="3634" w:type="dxa"/>
            <w:tcBorders>
              <w:bottom w:val="single" w:sz="4" w:space="0" w:color="auto"/>
            </w:tcBorders>
            <w:vAlign w:val="center"/>
          </w:tcPr>
          <w:p w14:paraId="488FB6BF" w14:textId="77777777" w:rsidR="006A3351" w:rsidRPr="005606E4" w:rsidRDefault="00B20F05" w:rsidP="001417F1">
            <w:pPr>
              <w:ind w:left="-301"/>
              <w:jc w:val="center"/>
              <w:rPr>
                <w:rFonts w:ascii="Calibri" w:hAnsi="Calibri" w:cs="Arial"/>
                <w:sz w:val="24"/>
                <w:szCs w:val="24"/>
                <w:lang w:eastAsia="en-US"/>
              </w:rPr>
            </w:pPr>
            <w:r w:rsidRPr="00B20F05">
              <w:rPr>
                <w:rFonts w:ascii="Calibri" w:hAnsi="Calibri" w:cs="Arial"/>
                <w:noProof/>
                <w:sz w:val="24"/>
                <w:szCs w:val="24"/>
              </w:rPr>
              <w:drawing>
                <wp:inline distT="0" distB="0" distL="0" distR="0" wp14:anchorId="58F1A795" wp14:editId="49B6DD17">
                  <wp:extent cx="2059305" cy="874395"/>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305" cy="874395"/>
                          </a:xfrm>
                          <a:prstGeom prst="rect">
                            <a:avLst/>
                          </a:prstGeom>
                          <a:noFill/>
                          <a:ln>
                            <a:noFill/>
                          </a:ln>
                        </pic:spPr>
                      </pic:pic>
                    </a:graphicData>
                  </a:graphic>
                </wp:inline>
              </w:drawing>
            </w:r>
          </w:p>
        </w:tc>
        <w:tc>
          <w:tcPr>
            <w:tcW w:w="3402" w:type="dxa"/>
            <w:tcBorders>
              <w:bottom w:val="single" w:sz="4" w:space="0" w:color="auto"/>
            </w:tcBorders>
            <w:vAlign w:val="center"/>
          </w:tcPr>
          <w:p w14:paraId="4C62A829" w14:textId="77777777" w:rsidR="006A3351" w:rsidRPr="005606E4" w:rsidRDefault="00B20F05" w:rsidP="001417F1">
            <w:pPr>
              <w:jc w:val="center"/>
              <w:rPr>
                <w:rFonts w:ascii="Calibri" w:hAnsi="Calibri" w:cs="Arial"/>
                <w:noProof/>
                <w:sz w:val="24"/>
                <w:szCs w:val="24"/>
                <w:lang w:eastAsia="en-US"/>
              </w:rPr>
            </w:pPr>
            <w:r w:rsidRPr="00B20F05">
              <w:rPr>
                <w:rFonts w:ascii="Calibri" w:hAnsi="Calibri" w:cs="Arial"/>
                <w:noProof/>
                <w:sz w:val="24"/>
                <w:szCs w:val="24"/>
              </w:rPr>
              <w:drawing>
                <wp:inline distT="0" distB="0" distL="0" distR="0" wp14:anchorId="074C8CA8" wp14:editId="1EBCBF95">
                  <wp:extent cx="588645" cy="75565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 cy="755650"/>
                          </a:xfrm>
                          <a:prstGeom prst="rect">
                            <a:avLst/>
                          </a:prstGeom>
                          <a:noFill/>
                          <a:ln>
                            <a:noFill/>
                          </a:ln>
                        </pic:spPr>
                      </pic:pic>
                    </a:graphicData>
                  </a:graphic>
                </wp:inline>
              </w:drawing>
            </w:r>
          </w:p>
          <w:p w14:paraId="7FDA0083" w14:textId="77777777" w:rsidR="006A3351" w:rsidRPr="005606E4" w:rsidRDefault="006A3351" w:rsidP="001417F1">
            <w:pPr>
              <w:ind w:left="-187"/>
              <w:jc w:val="center"/>
              <w:rPr>
                <w:rFonts w:ascii="Calibri" w:hAnsi="Calibri" w:cs="Arial"/>
                <w:b/>
                <w:sz w:val="22"/>
                <w:szCs w:val="22"/>
                <w:lang w:eastAsia="en-US"/>
              </w:rPr>
            </w:pPr>
            <w:r w:rsidRPr="005606E4">
              <w:rPr>
                <w:rFonts w:ascii="Calibri" w:hAnsi="Calibri" w:cs="Arial"/>
                <w:b/>
                <w:sz w:val="22"/>
                <w:szCs w:val="22"/>
                <w:lang w:eastAsia="en-US"/>
              </w:rPr>
              <w:t>REGIONE LIGURIA</w:t>
            </w:r>
          </w:p>
          <w:p w14:paraId="695296B3" w14:textId="77777777" w:rsidR="006A3351" w:rsidRPr="005606E4" w:rsidRDefault="006A3351" w:rsidP="001417F1">
            <w:pPr>
              <w:jc w:val="center"/>
              <w:rPr>
                <w:rFonts w:ascii="Calibri" w:hAnsi="Calibri" w:cs="Arial"/>
                <w:sz w:val="24"/>
                <w:szCs w:val="24"/>
                <w:lang w:eastAsia="en-US"/>
              </w:rPr>
            </w:pPr>
          </w:p>
        </w:tc>
      </w:tr>
    </w:tbl>
    <w:p w14:paraId="360121A7" w14:textId="77777777" w:rsidR="000A70BA" w:rsidRDefault="000A70BA" w:rsidP="00934F23">
      <w:pPr>
        <w:autoSpaceDE w:val="0"/>
        <w:autoSpaceDN w:val="0"/>
        <w:adjustRightInd w:val="0"/>
        <w:jc w:val="center"/>
        <w:rPr>
          <w:rFonts w:ascii="Arial Narrow" w:hAnsi="Arial Narrow" w:cs="Arial"/>
          <w:b/>
          <w:i/>
          <w:iCs/>
          <w:sz w:val="28"/>
          <w:szCs w:val="28"/>
          <w:lang w:eastAsia="en-US"/>
        </w:rPr>
      </w:pPr>
    </w:p>
    <w:p w14:paraId="57AA0872" w14:textId="442E0EF8" w:rsidR="00934F23" w:rsidRPr="005606E4" w:rsidRDefault="00A94165" w:rsidP="00934F23">
      <w:pPr>
        <w:autoSpaceDE w:val="0"/>
        <w:autoSpaceDN w:val="0"/>
        <w:adjustRightInd w:val="0"/>
        <w:jc w:val="center"/>
        <w:rPr>
          <w:rFonts w:ascii="Arial Narrow" w:hAnsi="Arial Narrow" w:cs="Arial"/>
          <w:b/>
          <w:i/>
          <w:iCs/>
          <w:sz w:val="28"/>
          <w:szCs w:val="28"/>
          <w:lang w:eastAsia="en-US"/>
        </w:rPr>
      </w:pPr>
      <w:r w:rsidRPr="005606E4">
        <w:rPr>
          <w:rFonts w:ascii="Arial Narrow" w:hAnsi="Arial Narrow" w:cs="Arial"/>
          <w:b/>
          <w:i/>
          <w:iCs/>
          <w:sz w:val="28"/>
          <w:szCs w:val="28"/>
          <w:lang w:eastAsia="en-US"/>
        </w:rPr>
        <w:t xml:space="preserve">POR FSE Liguria </w:t>
      </w:r>
      <w:r w:rsidR="00934F23" w:rsidRPr="005606E4">
        <w:rPr>
          <w:rFonts w:ascii="Arial Narrow" w:hAnsi="Arial Narrow" w:cs="Arial"/>
          <w:b/>
          <w:i/>
          <w:iCs/>
          <w:sz w:val="28"/>
          <w:szCs w:val="28"/>
          <w:lang w:eastAsia="en-US"/>
        </w:rPr>
        <w:t>2014-2020</w:t>
      </w:r>
    </w:p>
    <w:p w14:paraId="3112E019" w14:textId="77777777" w:rsidR="00934F23" w:rsidRPr="005606E4" w:rsidRDefault="00934F23" w:rsidP="00934F23">
      <w:pPr>
        <w:autoSpaceDE w:val="0"/>
        <w:autoSpaceDN w:val="0"/>
        <w:adjustRightInd w:val="0"/>
        <w:jc w:val="center"/>
        <w:rPr>
          <w:rFonts w:ascii="Arial Narrow" w:hAnsi="Arial Narrow" w:cs="Arial"/>
          <w:b/>
          <w:i/>
          <w:iCs/>
          <w:sz w:val="28"/>
          <w:szCs w:val="28"/>
          <w:lang w:eastAsia="en-US"/>
        </w:rPr>
      </w:pPr>
    </w:p>
    <w:p w14:paraId="2ECB34EE" w14:textId="77777777" w:rsidR="00435BB7" w:rsidRPr="00435BB7" w:rsidRDefault="00435BB7" w:rsidP="00435BB7">
      <w:pPr>
        <w:spacing w:line="276" w:lineRule="auto"/>
        <w:jc w:val="center"/>
        <w:rPr>
          <w:sz w:val="22"/>
          <w:szCs w:val="22"/>
        </w:rPr>
      </w:pPr>
      <w:r w:rsidRPr="00435BB7">
        <w:rPr>
          <w:sz w:val="22"/>
          <w:szCs w:val="22"/>
        </w:rPr>
        <w:t xml:space="preserve">INVITO A PRESENTARE OPERAZIONI RELATIVE A PERCORSI DI FORMAZIONE IN ALTERNANZA RIVOLTE AI GIOVANI UNDER 30 A VALERE SUL PROGRAMMA OPERATIVO </w:t>
      </w:r>
    </w:p>
    <w:p w14:paraId="44BA5D5C" w14:textId="77777777" w:rsidR="00435BB7" w:rsidRPr="00435BB7" w:rsidRDefault="00435BB7" w:rsidP="00435BB7">
      <w:pPr>
        <w:spacing w:line="276" w:lineRule="auto"/>
        <w:jc w:val="center"/>
        <w:rPr>
          <w:sz w:val="22"/>
          <w:szCs w:val="22"/>
        </w:rPr>
      </w:pPr>
      <w:r w:rsidRPr="00435BB7">
        <w:rPr>
          <w:sz w:val="22"/>
          <w:szCs w:val="22"/>
        </w:rPr>
        <w:t xml:space="preserve">REGIONE LIGURIA FONDO SOCIALE EUROPEO 2014-2020 </w:t>
      </w:r>
    </w:p>
    <w:p w14:paraId="3C9C7687" w14:textId="77777777" w:rsidR="00435BB7" w:rsidRPr="00435BB7" w:rsidRDefault="00435BB7" w:rsidP="00435BB7">
      <w:pPr>
        <w:spacing w:line="276" w:lineRule="auto"/>
        <w:jc w:val="center"/>
        <w:rPr>
          <w:sz w:val="22"/>
          <w:szCs w:val="22"/>
        </w:rPr>
      </w:pPr>
      <w:r w:rsidRPr="00435BB7">
        <w:rPr>
          <w:sz w:val="22"/>
          <w:szCs w:val="22"/>
        </w:rPr>
        <w:t xml:space="preserve">(ASSE I – Occupazione, </w:t>
      </w:r>
      <w:proofErr w:type="spellStart"/>
      <w:r w:rsidRPr="00435BB7">
        <w:rPr>
          <w:sz w:val="22"/>
          <w:szCs w:val="22"/>
        </w:rPr>
        <w:t>ob</w:t>
      </w:r>
      <w:proofErr w:type="spellEnd"/>
      <w:r w:rsidRPr="00435BB7">
        <w:rPr>
          <w:sz w:val="22"/>
          <w:szCs w:val="22"/>
        </w:rPr>
        <w:t>. Spec. 8.1)</w:t>
      </w:r>
    </w:p>
    <w:p w14:paraId="597BE64B" w14:textId="77777777" w:rsidR="00435BB7" w:rsidRPr="00435BB7" w:rsidRDefault="00435BB7" w:rsidP="00435BB7">
      <w:pPr>
        <w:spacing w:line="276" w:lineRule="auto"/>
        <w:jc w:val="center"/>
        <w:rPr>
          <w:sz w:val="22"/>
          <w:szCs w:val="22"/>
        </w:rPr>
      </w:pPr>
    </w:p>
    <w:p w14:paraId="58B0BC96" w14:textId="013EAF81" w:rsidR="0050795C" w:rsidRPr="005606E4" w:rsidRDefault="00435BB7" w:rsidP="00435BB7">
      <w:pPr>
        <w:spacing w:line="276" w:lineRule="auto"/>
        <w:jc w:val="center"/>
        <w:rPr>
          <w:rFonts w:ascii="Arial Narrow" w:hAnsi="Arial Narrow" w:cs="Arial"/>
          <w:b/>
          <w:sz w:val="28"/>
          <w:szCs w:val="28"/>
          <w:lang w:eastAsia="en-US"/>
        </w:rPr>
      </w:pPr>
      <w:r w:rsidRPr="00435BB7">
        <w:rPr>
          <w:sz w:val="22"/>
          <w:szCs w:val="22"/>
        </w:rPr>
        <w:t xml:space="preserve">“Match </w:t>
      </w:r>
      <w:proofErr w:type="spellStart"/>
      <w:r w:rsidRPr="00435BB7">
        <w:rPr>
          <w:sz w:val="22"/>
          <w:szCs w:val="22"/>
        </w:rPr>
        <w:t>point</w:t>
      </w:r>
      <w:proofErr w:type="spellEnd"/>
      <w:r w:rsidRPr="00435BB7">
        <w:rPr>
          <w:sz w:val="22"/>
          <w:szCs w:val="22"/>
        </w:rPr>
        <w:t>”</w:t>
      </w:r>
    </w:p>
    <w:p w14:paraId="0F3FAB80" w14:textId="77777777" w:rsidR="0050795C" w:rsidRPr="005606E4" w:rsidRDefault="0050795C" w:rsidP="006C4547">
      <w:pPr>
        <w:spacing w:line="276" w:lineRule="auto"/>
        <w:jc w:val="center"/>
        <w:rPr>
          <w:rFonts w:ascii="Arial Narrow" w:hAnsi="Arial Narrow" w:cs="Arial"/>
          <w:b/>
          <w:sz w:val="28"/>
          <w:szCs w:val="28"/>
          <w:lang w:eastAsia="en-US"/>
        </w:rPr>
      </w:pPr>
    </w:p>
    <w:p w14:paraId="18A2FB49" w14:textId="77777777" w:rsidR="00934F23" w:rsidRPr="005606E4" w:rsidRDefault="003C5B8E" w:rsidP="006C4547">
      <w:pPr>
        <w:spacing w:line="276" w:lineRule="auto"/>
        <w:jc w:val="center"/>
        <w:rPr>
          <w:rFonts w:ascii="Arial Narrow" w:hAnsi="Arial Narrow" w:cs="Arial"/>
          <w:b/>
          <w:sz w:val="28"/>
          <w:szCs w:val="28"/>
          <w:lang w:eastAsia="en-US"/>
        </w:rPr>
      </w:pPr>
      <w:r w:rsidRPr="005606E4">
        <w:rPr>
          <w:rFonts w:ascii="Arial Narrow" w:hAnsi="Arial Narrow" w:cs="Arial"/>
          <w:b/>
          <w:sz w:val="28"/>
          <w:szCs w:val="28"/>
          <w:lang w:eastAsia="en-US"/>
        </w:rPr>
        <w:t xml:space="preserve">FORMULARIO PER LA PRESENTAZIONE DELLE OPERAZIONI </w:t>
      </w:r>
    </w:p>
    <w:p w14:paraId="3F8ED252" w14:textId="77777777" w:rsidR="00FE6BE9" w:rsidRPr="005606E4" w:rsidRDefault="00FE6BE9">
      <w:pPr>
        <w:spacing w:after="200" w:line="276" w:lineRule="auto"/>
        <w:rPr>
          <w:rFonts w:ascii="Arial Narrow" w:hAnsi="Arial Narrow"/>
          <w:b/>
          <w:i/>
          <w:sz w:val="28"/>
          <w:szCs w:val="28"/>
        </w:rPr>
      </w:pPr>
      <w:r w:rsidRPr="005606E4">
        <w:rPr>
          <w:rFonts w:ascii="Arial Narrow" w:hAnsi="Arial Narrow"/>
          <w:sz w:val="28"/>
          <w:szCs w:val="28"/>
        </w:rPr>
        <w:br w:type="page"/>
      </w:r>
    </w:p>
    <w:p w14:paraId="65277378" w14:textId="77777777" w:rsidR="004609DA" w:rsidRPr="005606E4" w:rsidRDefault="00A8338B" w:rsidP="004609DA">
      <w:pPr>
        <w:pStyle w:val="Titolo1"/>
        <w:pBdr>
          <w:top w:val="single" w:sz="4" w:space="1" w:color="auto"/>
          <w:left w:val="single" w:sz="4" w:space="4" w:color="auto"/>
          <w:bottom w:val="single" w:sz="4" w:space="1" w:color="auto"/>
          <w:right w:val="single" w:sz="4" w:space="4" w:color="auto"/>
        </w:pBdr>
        <w:spacing w:before="0"/>
        <w:jc w:val="center"/>
        <w:rPr>
          <w:rFonts w:ascii="Arial Narrow" w:hAnsi="Arial Narrow"/>
          <w:color w:val="auto"/>
          <w:sz w:val="24"/>
        </w:rPr>
      </w:pPr>
      <w:bookmarkStart w:id="0" w:name="_Toc423965426"/>
      <w:r w:rsidRPr="005606E4">
        <w:rPr>
          <w:rFonts w:ascii="Arial Narrow" w:hAnsi="Arial Narrow"/>
          <w:color w:val="auto"/>
          <w:sz w:val="24"/>
        </w:rPr>
        <w:t>S</w:t>
      </w:r>
      <w:r w:rsidR="004609DA" w:rsidRPr="005606E4">
        <w:rPr>
          <w:rFonts w:ascii="Arial Narrow" w:hAnsi="Arial Narrow"/>
          <w:color w:val="auto"/>
          <w:sz w:val="24"/>
        </w:rPr>
        <w:t>EZIONE A – SOGGETTO PROPONENTE</w:t>
      </w:r>
      <w:bookmarkEnd w:id="0"/>
    </w:p>
    <w:p w14:paraId="3585C113" w14:textId="77777777" w:rsidR="004609DA" w:rsidRPr="005606E4" w:rsidRDefault="004609DA" w:rsidP="00702F25">
      <w:pPr>
        <w:rPr>
          <w:rFonts w:ascii="Arial Narrow" w:hAnsi="Arial Narrow"/>
        </w:rPr>
      </w:pPr>
    </w:p>
    <w:p w14:paraId="674CC0C1" w14:textId="77777777" w:rsidR="006066F2" w:rsidRPr="005606E4" w:rsidRDefault="006066F2" w:rsidP="006066F2">
      <w:pPr>
        <w:autoSpaceDE w:val="0"/>
        <w:autoSpaceDN w:val="0"/>
        <w:adjustRightInd w:val="0"/>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27"/>
        <w:gridCol w:w="5796"/>
      </w:tblGrid>
      <w:tr w:rsidR="00435BB7" w:rsidRPr="00435BB7" w14:paraId="0A696CF9" w14:textId="77777777" w:rsidTr="00110D08">
        <w:trPr>
          <w:trHeight w:val="460"/>
        </w:trPr>
        <w:tc>
          <w:tcPr>
            <w:tcW w:w="4127" w:type="dxa"/>
            <w:vMerge w:val="restart"/>
            <w:shd w:val="clear" w:color="auto" w:fill="auto"/>
            <w:vAlign w:val="center"/>
          </w:tcPr>
          <w:p w14:paraId="61A2A53C" w14:textId="77777777" w:rsidR="00435BB7" w:rsidRPr="00435BB7" w:rsidRDefault="00435BB7" w:rsidP="00435BB7">
            <w:pPr>
              <w:pStyle w:val="Titolo2"/>
              <w:ind w:left="502"/>
              <w:rPr>
                <w:rFonts w:ascii="Arial Narrow" w:hAnsi="Arial Narrow" w:cstheme="minorHAnsi"/>
                <w:b w:val="0"/>
              </w:rPr>
            </w:pPr>
            <w:bookmarkStart w:id="1" w:name="_Toc423965427"/>
            <w:bookmarkStart w:id="2" w:name="_Toc423965428"/>
            <w:r w:rsidRPr="00435BB7">
              <w:rPr>
                <w:rFonts w:ascii="Arial Narrow" w:hAnsi="Arial Narrow" w:cstheme="minorHAnsi"/>
                <w:color w:val="auto"/>
              </w:rPr>
              <w:t>Tipo di soggetto proponente:</w:t>
            </w:r>
            <w:bookmarkEnd w:id="1"/>
          </w:p>
        </w:tc>
        <w:tc>
          <w:tcPr>
            <w:tcW w:w="5796" w:type="dxa"/>
            <w:shd w:val="clear" w:color="auto" w:fill="auto"/>
            <w:vAlign w:val="center"/>
          </w:tcPr>
          <w:p w14:paraId="37A9D6F3" w14:textId="77777777" w:rsidR="00435BB7" w:rsidRPr="00435BB7" w:rsidRDefault="00435BB7" w:rsidP="00110D08">
            <w:pPr>
              <w:autoSpaceDE w:val="0"/>
              <w:autoSpaceDN w:val="0"/>
              <w:adjustRightInd w:val="0"/>
              <w:rPr>
                <w:rFonts w:ascii="Arial Narrow" w:hAnsi="Arial Narrow" w:cstheme="minorHAnsi"/>
                <w:b/>
                <w:sz w:val="22"/>
                <w:szCs w:val="22"/>
              </w:rPr>
            </w:pPr>
            <w:r w:rsidRPr="00435BB7">
              <w:rPr>
                <w:rFonts w:ascii="Arial Narrow" w:hAnsi="Arial Narrow" w:cstheme="minorHAnsi"/>
                <w:b/>
                <w:sz w:val="40"/>
                <w:szCs w:val="40"/>
              </w:rPr>
              <w:t>□</w:t>
            </w:r>
            <w:r w:rsidRPr="00435BB7">
              <w:rPr>
                <w:rFonts w:ascii="Arial Narrow" w:hAnsi="Arial Narrow" w:cstheme="minorHAnsi"/>
                <w:b/>
                <w:sz w:val="22"/>
                <w:szCs w:val="22"/>
              </w:rPr>
              <w:t>Organismo formativo accreditato</w:t>
            </w:r>
          </w:p>
          <w:p w14:paraId="09A7EE30" w14:textId="77777777" w:rsidR="00435BB7" w:rsidRPr="00435BB7" w:rsidRDefault="00435BB7" w:rsidP="00110D08">
            <w:pPr>
              <w:autoSpaceDE w:val="0"/>
              <w:autoSpaceDN w:val="0"/>
              <w:adjustRightInd w:val="0"/>
              <w:rPr>
                <w:rFonts w:ascii="Arial Narrow" w:hAnsi="Arial Narrow" w:cstheme="minorHAnsi"/>
                <w:b/>
                <w:sz w:val="22"/>
              </w:rPr>
            </w:pPr>
            <w:r w:rsidRPr="00435BB7">
              <w:rPr>
                <w:rFonts w:ascii="Arial Narrow" w:hAnsi="Arial Narrow" w:cstheme="minorHAnsi"/>
                <w:b/>
                <w:sz w:val="40"/>
                <w:szCs w:val="40"/>
              </w:rPr>
              <w:t>□</w:t>
            </w:r>
            <w:r w:rsidRPr="00435BB7">
              <w:rPr>
                <w:rFonts w:ascii="Arial Narrow" w:hAnsi="Arial Narrow" w:cstheme="minorHAnsi"/>
                <w:b/>
                <w:sz w:val="22"/>
                <w:szCs w:val="22"/>
              </w:rPr>
              <w:t>ATI/ATS</w:t>
            </w:r>
            <w:r w:rsidRPr="00435BB7">
              <w:rPr>
                <w:rFonts w:ascii="Arial Narrow" w:hAnsi="Arial Narrow" w:cstheme="minorHAnsi"/>
                <w:b/>
                <w:sz w:val="22"/>
              </w:rPr>
              <w:t xml:space="preserve"> costituita</w:t>
            </w:r>
          </w:p>
        </w:tc>
      </w:tr>
      <w:tr w:rsidR="00435BB7" w:rsidRPr="00435BB7" w14:paraId="5AF85309" w14:textId="77777777" w:rsidTr="00110D08">
        <w:trPr>
          <w:trHeight w:val="975"/>
        </w:trPr>
        <w:tc>
          <w:tcPr>
            <w:tcW w:w="4127" w:type="dxa"/>
            <w:vMerge/>
            <w:shd w:val="clear" w:color="auto" w:fill="auto"/>
          </w:tcPr>
          <w:p w14:paraId="09865584" w14:textId="77777777" w:rsidR="00435BB7" w:rsidRPr="00435BB7" w:rsidRDefault="00435BB7" w:rsidP="00110D08">
            <w:pPr>
              <w:autoSpaceDE w:val="0"/>
              <w:autoSpaceDN w:val="0"/>
              <w:adjustRightInd w:val="0"/>
              <w:rPr>
                <w:rFonts w:ascii="Arial Narrow" w:hAnsi="Arial Narrow" w:cstheme="minorHAnsi"/>
                <w:b/>
                <w:sz w:val="22"/>
              </w:rPr>
            </w:pPr>
          </w:p>
        </w:tc>
        <w:tc>
          <w:tcPr>
            <w:tcW w:w="5796" w:type="dxa"/>
            <w:shd w:val="clear" w:color="auto" w:fill="auto"/>
            <w:vAlign w:val="center"/>
          </w:tcPr>
          <w:p w14:paraId="018B6041" w14:textId="77777777" w:rsidR="00435BB7" w:rsidRPr="00435BB7" w:rsidRDefault="00435BB7" w:rsidP="00110D08">
            <w:pPr>
              <w:autoSpaceDE w:val="0"/>
              <w:autoSpaceDN w:val="0"/>
              <w:adjustRightInd w:val="0"/>
              <w:rPr>
                <w:rFonts w:ascii="Arial Narrow" w:hAnsi="Arial Narrow" w:cstheme="minorHAnsi"/>
                <w:b/>
                <w:sz w:val="22"/>
              </w:rPr>
            </w:pPr>
            <w:r w:rsidRPr="00435BB7">
              <w:rPr>
                <w:rFonts w:ascii="Arial Narrow" w:hAnsi="Arial Narrow" w:cstheme="minorHAnsi"/>
                <w:b/>
                <w:sz w:val="40"/>
                <w:szCs w:val="40"/>
              </w:rPr>
              <w:t>□</w:t>
            </w:r>
            <w:r w:rsidRPr="00435BB7">
              <w:rPr>
                <w:rFonts w:ascii="Arial Narrow" w:hAnsi="Arial Narrow" w:cstheme="minorHAnsi"/>
                <w:b/>
                <w:sz w:val="22"/>
                <w:szCs w:val="22"/>
              </w:rPr>
              <w:t>ATI/ATS</w:t>
            </w:r>
            <w:r w:rsidRPr="00435BB7">
              <w:rPr>
                <w:rFonts w:ascii="Arial Narrow" w:hAnsi="Arial Narrow" w:cstheme="minorHAnsi"/>
                <w:b/>
                <w:sz w:val="22"/>
              </w:rPr>
              <w:t xml:space="preserve"> costituenda</w:t>
            </w:r>
          </w:p>
        </w:tc>
      </w:tr>
    </w:tbl>
    <w:p w14:paraId="776E9371" w14:textId="395F264A" w:rsidR="00FE6BE9" w:rsidRDefault="00FE6BE9" w:rsidP="00FE6BE9">
      <w:pPr>
        <w:autoSpaceDE w:val="0"/>
        <w:autoSpaceDN w:val="0"/>
        <w:adjustRightInd w:val="0"/>
        <w:rPr>
          <w:b/>
          <w:sz w:val="22"/>
        </w:rPr>
      </w:pPr>
    </w:p>
    <w:p w14:paraId="124CAF37" w14:textId="77777777" w:rsidR="006F68A3" w:rsidRPr="00BF25FA" w:rsidRDefault="006F68A3" w:rsidP="00FE6BE9">
      <w:pPr>
        <w:autoSpaceDE w:val="0"/>
        <w:autoSpaceDN w:val="0"/>
        <w:adjustRightInd w:val="0"/>
        <w:rPr>
          <w:b/>
          <w:sz w:val="22"/>
        </w:rPr>
      </w:pPr>
    </w:p>
    <w:p w14:paraId="681B4C83" w14:textId="28CA726F" w:rsidR="006066F2" w:rsidRPr="00435BB7" w:rsidRDefault="006066F2" w:rsidP="00435BB7">
      <w:pPr>
        <w:pStyle w:val="Paragrafoelenco"/>
        <w:numPr>
          <w:ilvl w:val="0"/>
          <w:numId w:val="45"/>
        </w:numPr>
        <w:autoSpaceDE w:val="0"/>
        <w:autoSpaceDN w:val="0"/>
        <w:adjustRightInd w:val="0"/>
        <w:rPr>
          <w:rFonts w:ascii="Arial Narrow" w:hAnsi="Arial Narrow" w:cs="Arial"/>
          <w:b/>
          <w:sz w:val="26"/>
          <w:szCs w:val="26"/>
        </w:rPr>
      </w:pPr>
      <w:r w:rsidRPr="00435BB7">
        <w:rPr>
          <w:rFonts w:ascii="Arial Narrow" w:hAnsi="Arial Narrow"/>
          <w:bCs/>
          <w:sz w:val="26"/>
          <w:szCs w:val="26"/>
        </w:rPr>
        <w:t>Dati del soggetto proponente</w:t>
      </w:r>
      <w:bookmarkEnd w:id="2"/>
      <w:r w:rsidRPr="00435BB7">
        <w:rPr>
          <w:rFonts w:ascii="Arial Narrow" w:hAnsi="Arial Narrow" w:cs="Arial"/>
          <w:b/>
          <w:sz w:val="26"/>
          <w:szCs w:val="26"/>
        </w:rPr>
        <w:t>:</w:t>
      </w:r>
    </w:p>
    <w:p w14:paraId="7A531E2B" w14:textId="77777777" w:rsidR="006066F2" w:rsidRPr="00F749C1" w:rsidRDefault="006066F2" w:rsidP="006066F2">
      <w:pPr>
        <w:tabs>
          <w:tab w:val="left" w:pos="7797"/>
        </w:tabs>
        <w:autoSpaceDE w:val="0"/>
        <w:autoSpaceDN w:val="0"/>
        <w:adjustRightInd w:val="0"/>
        <w:rPr>
          <w:rFonts w:cs="Arial"/>
          <w:b/>
          <w:sz w:val="26"/>
          <w:szCs w:val="26"/>
        </w:rPr>
      </w:pPr>
    </w:p>
    <w:tbl>
      <w:tblPr>
        <w:tblStyle w:val="Grigliatabellachiara"/>
        <w:tblW w:w="10031" w:type="dxa"/>
        <w:tblLook w:val="04A0" w:firstRow="1" w:lastRow="0" w:firstColumn="1" w:lastColumn="0" w:noHBand="0" w:noVBand="1"/>
      </w:tblPr>
      <w:tblGrid>
        <w:gridCol w:w="3438"/>
        <w:gridCol w:w="829"/>
        <w:gridCol w:w="1288"/>
        <w:gridCol w:w="1326"/>
        <w:gridCol w:w="3150"/>
      </w:tblGrid>
      <w:tr w:rsidR="006066F2" w:rsidRPr="00696045" w14:paraId="7034F36B" w14:textId="77777777" w:rsidTr="009B735C">
        <w:tc>
          <w:tcPr>
            <w:tcW w:w="3438" w:type="dxa"/>
          </w:tcPr>
          <w:p w14:paraId="4498D2FF"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Denominazione e Ragione Sociale</w:t>
            </w:r>
          </w:p>
        </w:tc>
        <w:tc>
          <w:tcPr>
            <w:tcW w:w="6593" w:type="dxa"/>
            <w:gridSpan w:val="4"/>
          </w:tcPr>
          <w:p w14:paraId="35E368B7"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71C84E0A" w14:textId="77777777" w:rsidTr="009B735C">
        <w:tc>
          <w:tcPr>
            <w:tcW w:w="3438" w:type="dxa"/>
          </w:tcPr>
          <w:p w14:paraId="3A6B3FE4"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Classificazione ATECO (2007)</w:t>
            </w:r>
          </w:p>
        </w:tc>
        <w:tc>
          <w:tcPr>
            <w:tcW w:w="829" w:type="dxa"/>
          </w:tcPr>
          <w:p w14:paraId="3F7ED695"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Codice</w:t>
            </w:r>
          </w:p>
        </w:tc>
        <w:tc>
          <w:tcPr>
            <w:tcW w:w="1288" w:type="dxa"/>
          </w:tcPr>
          <w:p w14:paraId="7FFAFA47" w14:textId="77777777" w:rsidR="006066F2" w:rsidRPr="00F749C1" w:rsidRDefault="006066F2" w:rsidP="005168BD">
            <w:pPr>
              <w:autoSpaceDE w:val="0"/>
              <w:autoSpaceDN w:val="0"/>
              <w:adjustRightInd w:val="0"/>
              <w:rPr>
                <w:rFonts w:ascii="Arial Narrow" w:hAnsi="Arial Narrow" w:cs="Arial"/>
                <w:sz w:val="24"/>
                <w:szCs w:val="24"/>
              </w:rPr>
            </w:pPr>
          </w:p>
        </w:tc>
        <w:tc>
          <w:tcPr>
            <w:tcW w:w="1326" w:type="dxa"/>
          </w:tcPr>
          <w:p w14:paraId="5A606210"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Descrizione</w:t>
            </w:r>
          </w:p>
        </w:tc>
        <w:tc>
          <w:tcPr>
            <w:tcW w:w="3150" w:type="dxa"/>
          </w:tcPr>
          <w:p w14:paraId="3E9EEBC9"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1E04A835" w14:textId="77777777" w:rsidTr="009B735C">
        <w:tc>
          <w:tcPr>
            <w:tcW w:w="3438" w:type="dxa"/>
          </w:tcPr>
          <w:p w14:paraId="2C66D589"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Natura giuridica</w:t>
            </w:r>
          </w:p>
        </w:tc>
        <w:tc>
          <w:tcPr>
            <w:tcW w:w="6593" w:type="dxa"/>
            <w:gridSpan w:val="4"/>
          </w:tcPr>
          <w:p w14:paraId="001AC503"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123CC70A" w14:textId="77777777" w:rsidTr="009B735C">
        <w:tc>
          <w:tcPr>
            <w:tcW w:w="3438" w:type="dxa"/>
          </w:tcPr>
          <w:p w14:paraId="33B5C1DD"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Rappresentante Legale</w:t>
            </w:r>
          </w:p>
        </w:tc>
        <w:tc>
          <w:tcPr>
            <w:tcW w:w="6593" w:type="dxa"/>
            <w:gridSpan w:val="4"/>
          </w:tcPr>
          <w:p w14:paraId="5EDAFD85"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42C76C97" w14:textId="77777777" w:rsidTr="009B735C">
        <w:tc>
          <w:tcPr>
            <w:tcW w:w="3438" w:type="dxa"/>
          </w:tcPr>
          <w:p w14:paraId="40AC7771"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Indirizzo Sede Legale </w:t>
            </w:r>
          </w:p>
        </w:tc>
        <w:tc>
          <w:tcPr>
            <w:tcW w:w="6593" w:type="dxa"/>
            <w:gridSpan w:val="4"/>
          </w:tcPr>
          <w:p w14:paraId="336EF55B"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11240268" w14:textId="77777777" w:rsidTr="009B735C">
        <w:tc>
          <w:tcPr>
            <w:tcW w:w="3438" w:type="dxa"/>
          </w:tcPr>
          <w:p w14:paraId="779DB019"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Città</w:t>
            </w:r>
          </w:p>
        </w:tc>
        <w:tc>
          <w:tcPr>
            <w:tcW w:w="6593" w:type="dxa"/>
            <w:gridSpan w:val="4"/>
          </w:tcPr>
          <w:p w14:paraId="7779A7B7"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5D3CDA52" w14:textId="77777777" w:rsidTr="009B735C">
        <w:tc>
          <w:tcPr>
            <w:tcW w:w="3438" w:type="dxa"/>
          </w:tcPr>
          <w:p w14:paraId="2D7D0B0D"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Provincia</w:t>
            </w:r>
          </w:p>
        </w:tc>
        <w:tc>
          <w:tcPr>
            <w:tcW w:w="6593" w:type="dxa"/>
            <w:gridSpan w:val="4"/>
          </w:tcPr>
          <w:p w14:paraId="311DBF33"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2AE39F61" w14:textId="77777777" w:rsidTr="009B735C">
        <w:tc>
          <w:tcPr>
            <w:tcW w:w="3438" w:type="dxa"/>
          </w:tcPr>
          <w:p w14:paraId="029070FB"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CAP</w:t>
            </w:r>
          </w:p>
        </w:tc>
        <w:tc>
          <w:tcPr>
            <w:tcW w:w="6593" w:type="dxa"/>
            <w:gridSpan w:val="4"/>
          </w:tcPr>
          <w:p w14:paraId="7A4B03F4"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36D0423B" w14:textId="77777777" w:rsidTr="009B735C">
        <w:tc>
          <w:tcPr>
            <w:tcW w:w="3438" w:type="dxa"/>
          </w:tcPr>
          <w:p w14:paraId="796620D4" w14:textId="77777777" w:rsidR="006066F2" w:rsidRPr="00F749C1" w:rsidRDefault="006066F2" w:rsidP="005168BD">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Tel</w:t>
            </w:r>
            <w:proofErr w:type="spellEnd"/>
          </w:p>
        </w:tc>
        <w:tc>
          <w:tcPr>
            <w:tcW w:w="6593" w:type="dxa"/>
            <w:gridSpan w:val="4"/>
          </w:tcPr>
          <w:p w14:paraId="5E0667FD"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7A43115B" w14:textId="77777777" w:rsidTr="009B735C">
        <w:tc>
          <w:tcPr>
            <w:tcW w:w="3438" w:type="dxa"/>
          </w:tcPr>
          <w:p w14:paraId="16775543"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e-mail</w:t>
            </w:r>
          </w:p>
        </w:tc>
        <w:tc>
          <w:tcPr>
            <w:tcW w:w="6593" w:type="dxa"/>
            <w:gridSpan w:val="4"/>
          </w:tcPr>
          <w:p w14:paraId="7B0E9A51"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22A747EB" w14:textId="77777777" w:rsidTr="009B735C">
        <w:tc>
          <w:tcPr>
            <w:tcW w:w="3438" w:type="dxa"/>
          </w:tcPr>
          <w:p w14:paraId="79FDBAAE"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Coordinate bancarie </w:t>
            </w:r>
          </w:p>
        </w:tc>
        <w:tc>
          <w:tcPr>
            <w:tcW w:w="6593" w:type="dxa"/>
            <w:gridSpan w:val="4"/>
          </w:tcPr>
          <w:p w14:paraId="15EF9156"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59B2D98C" w14:textId="77777777" w:rsidTr="009B735C">
        <w:tc>
          <w:tcPr>
            <w:tcW w:w="3438" w:type="dxa"/>
          </w:tcPr>
          <w:p w14:paraId="067EB447"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Partita IVA</w:t>
            </w:r>
          </w:p>
        </w:tc>
        <w:tc>
          <w:tcPr>
            <w:tcW w:w="6593" w:type="dxa"/>
            <w:gridSpan w:val="4"/>
          </w:tcPr>
          <w:p w14:paraId="45D6BA38"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30502DDD" w14:textId="77777777" w:rsidTr="009B735C">
        <w:tc>
          <w:tcPr>
            <w:tcW w:w="3438" w:type="dxa"/>
          </w:tcPr>
          <w:p w14:paraId="3D50BC95"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Codice Fiscale</w:t>
            </w:r>
          </w:p>
        </w:tc>
        <w:tc>
          <w:tcPr>
            <w:tcW w:w="6593" w:type="dxa"/>
            <w:gridSpan w:val="4"/>
          </w:tcPr>
          <w:p w14:paraId="5D5F691C"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6CFC6024" w14:textId="77777777" w:rsidTr="009B735C">
        <w:tc>
          <w:tcPr>
            <w:tcW w:w="3438" w:type="dxa"/>
          </w:tcPr>
          <w:p w14:paraId="0EFC5732"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Matricola INPS</w:t>
            </w:r>
          </w:p>
        </w:tc>
        <w:tc>
          <w:tcPr>
            <w:tcW w:w="6593" w:type="dxa"/>
            <w:gridSpan w:val="4"/>
          </w:tcPr>
          <w:p w14:paraId="01A9DFD3"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365F4702" w14:textId="77777777" w:rsidTr="009B735C">
        <w:tc>
          <w:tcPr>
            <w:tcW w:w="3438" w:type="dxa"/>
          </w:tcPr>
          <w:p w14:paraId="290131A7" w14:textId="77777777" w:rsidR="006066F2" w:rsidRPr="00F749C1" w:rsidRDefault="006066F2" w:rsidP="005168BD">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Macrotipologia</w:t>
            </w:r>
            <w:proofErr w:type="spellEnd"/>
            <w:r w:rsidRPr="00F749C1">
              <w:rPr>
                <w:rFonts w:ascii="Arial Narrow" w:hAnsi="Arial Narrow" w:cs="Arial"/>
                <w:sz w:val="24"/>
                <w:szCs w:val="24"/>
              </w:rPr>
              <w:t xml:space="preserve"> Accreditamento</w:t>
            </w:r>
          </w:p>
        </w:tc>
        <w:tc>
          <w:tcPr>
            <w:tcW w:w="6593" w:type="dxa"/>
            <w:gridSpan w:val="4"/>
          </w:tcPr>
          <w:p w14:paraId="2DDA9A54"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0C13E55F" w14:textId="77777777" w:rsidTr="009B735C">
        <w:tc>
          <w:tcPr>
            <w:tcW w:w="3438" w:type="dxa"/>
          </w:tcPr>
          <w:p w14:paraId="0033DDF0"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Indirizzo Sede Operativa</w:t>
            </w:r>
          </w:p>
        </w:tc>
        <w:tc>
          <w:tcPr>
            <w:tcW w:w="6593" w:type="dxa"/>
            <w:gridSpan w:val="4"/>
          </w:tcPr>
          <w:p w14:paraId="60D5FB3B"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508E05D6" w14:textId="77777777" w:rsidTr="009B735C">
        <w:tc>
          <w:tcPr>
            <w:tcW w:w="3438" w:type="dxa"/>
          </w:tcPr>
          <w:p w14:paraId="725334B1"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Città</w:t>
            </w:r>
          </w:p>
        </w:tc>
        <w:tc>
          <w:tcPr>
            <w:tcW w:w="6593" w:type="dxa"/>
            <w:gridSpan w:val="4"/>
          </w:tcPr>
          <w:p w14:paraId="7D195991"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3C22C1B7" w14:textId="77777777" w:rsidTr="009B735C">
        <w:tc>
          <w:tcPr>
            <w:tcW w:w="3438" w:type="dxa"/>
          </w:tcPr>
          <w:p w14:paraId="7382CDD0"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Provincia </w:t>
            </w:r>
          </w:p>
        </w:tc>
        <w:tc>
          <w:tcPr>
            <w:tcW w:w="6593" w:type="dxa"/>
            <w:gridSpan w:val="4"/>
          </w:tcPr>
          <w:p w14:paraId="7C1E940D"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4C4E7D51" w14:textId="77777777" w:rsidTr="009B735C">
        <w:tc>
          <w:tcPr>
            <w:tcW w:w="3438" w:type="dxa"/>
          </w:tcPr>
          <w:p w14:paraId="1C6E6139"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CAP</w:t>
            </w:r>
          </w:p>
        </w:tc>
        <w:tc>
          <w:tcPr>
            <w:tcW w:w="6593" w:type="dxa"/>
            <w:gridSpan w:val="4"/>
          </w:tcPr>
          <w:p w14:paraId="51949615"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290ACE9D" w14:textId="77777777" w:rsidTr="009B735C">
        <w:tc>
          <w:tcPr>
            <w:tcW w:w="3438" w:type="dxa"/>
          </w:tcPr>
          <w:p w14:paraId="7A2A7685" w14:textId="77777777" w:rsidR="006066F2" w:rsidRPr="00F749C1" w:rsidRDefault="006066F2" w:rsidP="005168BD">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Tel</w:t>
            </w:r>
            <w:proofErr w:type="spellEnd"/>
          </w:p>
        </w:tc>
        <w:tc>
          <w:tcPr>
            <w:tcW w:w="6593" w:type="dxa"/>
            <w:gridSpan w:val="4"/>
          </w:tcPr>
          <w:p w14:paraId="4A11D450"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7475FF78" w14:textId="77777777" w:rsidTr="009B735C">
        <w:tc>
          <w:tcPr>
            <w:tcW w:w="3438" w:type="dxa"/>
          </w:tcPr>
          <w:p w14:paraId="3999FDC6"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e-mail</w:t>
            </w:r>
          </w:p>
        </w:tc>
        <w:tc>
          <w:tcPr>
            <w:tcW w:w="6593" w:type="dxa"/>
            <w:gridSpan w:val="4"/>
          </w:tcPr>
          <w:p w14:paraId="63A96434"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35C26194" w14:textId="77777777" w:rsidTr="009B735C">
        <w:tc>
          <w:tcPr>
            <w:tcW w:w="3438" w:type="dxa"/>
          </w:tcPr>
          <w:p w14:paraId="6DD6A3F7"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Referente del Progetto </w:t>
            </w:r>
          </w:p>
        </w:tc>
        <w:tc>
          <w:tcPr>
            <w:tcW w:w="6593" w:type="dxa"/>
            <w:gridSpan w:val="4"/>
          </w:tcPr>
          <w:p w14:paraId="5E5D20DB"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6B2F20AF" w14:textId="77777777" w:rsidTr="009B735C">
        <w:tc>
          <w:tcPr>
            <w:tcW w:w="3438" w:type="dxa"/>
          </w:tcPr>
          <w:p w14:paraId="7D263371" w14:textId="77777777" w:rsidR="006066F2" w:rsidRPr="00F749C1" w:rsidRDefault="006066F2" w:rsidP="005168BD">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Tel</w:t>
            </w:r>
            <w:proofErr w:type="spellEnd"/>
          </w:p>
        </w:tc>
        <w:tc>
          <w:tcPr>
            <w:tcW w:w="6593" w:type="dxa"/>
            <w:gridSpan w:val="4"/>
          </w:tcPr>
          <w:p w14:paraId="3D907D99" w14:textId="77777777" w:rsidR="006066F2" w:rsidRPr="00F749C1" w:rsidRDefault="006066F2" w:rsidP="005168BD">
            <w:pPr>
              <w:autoSpaceDE w:val="0"/>
              <w:autoSpaceDN w:val="0"/>
              <w:adjustRightInd w:val="0"/>
              <w:rPr>
                <w:rFonts w:ascii="Arial Narrow" w:hAnsi="Arial Narrow" w:cs="Arial"/>
                <w:sz w:val="24"/>
                <w:szCs w:val="24"/>
              </w:rPr>
            </w:pPr>
          </w:p>
        </w:tc>
      </w:tr>
      <w:tr w:rsidR="006066F2" w:rsidRPr="00696045" w14:paraId="3BDCE25B" w14:textId="77777777" w:rsidTr="009B735C">
        <w:tc>
          <w:tcPr>
            <w:tcW w:w="3438" w:type="dxa"/>
          </w:tcPr>
          <w:p w14:paraId="11E59F62" w14:textId="77777777" w:rsidR="006066F2" w:rsidRPr="00F749C1" w:rsidRDefault="006066F2" w:rsidP="005168BD">
            <w:pPr>
              <w:autoSpaceDE w:val="0"/>
              <w:autoSpaceDN w:val="0"/>
              <w:adjustRightInd w:val="0"/>
              <w:rPr>
                <w:rFonts w:ascii="Arial Narrow" w:hAnsi="Arial Narrow" w:cs="Arial"/>
                <w:sz w:val="24"/>
                <w:szCs w:val="24"/>
              </w:rPr>
            </w:pPr>
            <w:r w:rsidRPr="00F749C1">
              <w:rPr>
                <w:rFonts w:ascii="Arial Narrow" w:hAnsi="Arial Narrow" w:cs="Arial"/>
                <w:sz w:val="24"/>
                <w:szCs w:val="24"/>
              </w:rPr>
              <w:t>e-mail</w:t>
            </w:r>
            <w:r w:rsidR="00DB7352" w:rsidRPr="00F749C1">
              <w:rPr>
                <w:rFonts w:ascii="Arial Narrow" w:hAnsi="Arial Narrow" w:cs="Arial"/>
                <w:sz w:val="24"/>
                <w:szCs w:val="24"/>
              </w:rPr>
              <w:t xml:space="preserve"> del Referente</w:t>
            </w:r>
          </w:p>
        </w:tc>
        <w:tc>
          <w:tcPr>
            <w:tcW w:w="6593" w:type="dxa"/>
            <w:gridSpan w:val="4"/>
          </w:tcPr>
          <w:p w14:paraId="312036A3" w14:textId="77777777" w:rsidR="006066F2" w:rsidRPr="00F749C1" w:rsidRDefault="006066F2" w:rsidP="005168BD">
            <w:pPr>
              <w:autoSpaceDE w:val="0"/>
              <w:autoSpaceDN w:val="0"/>
              <w:adjustRightInd w:val="0"/>
              <w:rPr>
                <w:rFonts w:ascii="Arial Narrow" w:hAnsi="Arial Narrow" w:cs="Arial"/>
                <w:sz w:val="24"/>
                <w:szCs w:val="24"/>
              </w:rPr>
            </w:pPr>
          </w:p>
        </w:tc>
      </w:tr>
    </w:tbl>
    <w:p w14:paraId="23E4A06A" w14:textId="77777777" w:rsidR="006066F2" w:rsidRPr="00F749C1" w:rsidRDefault="006066F2" w:rsidP="006066F2">
      <w:pPr>
        <w:autoSpaceDE w:val="0"/>
        <w:autoSpaceDN w:val="0"/>
        <w:adjustRightInd w:val="0"/>
        <w:rPr>
          <w:rFonts w:ascii="Arial Narrow" w:hAnsi="Arial Narrow" w:cs="Arial"/>
          <w:b/>
          <w:i/>
          <w:sz w:val="24"/>
          <w:szCs w:val="24"/>
        </w:rPr>
      </w:pPr>
    </w:p>
    <w:p w14:paraId="14EAD6CE" w14:textId="77777777" w:rsidR="001718FA" w:rsidRPr="005606E4" w:rsidRDefault="001718FA" w:rsidP="001718FA">
      <w:pPr>
        <w:autoSpaceDE w:val="0"/>
        <w:autoSpaceDN w:val="0"/>
        <w:adjustRightInd w:val="0"/>
        <w:rPr>
          <w:rFonts w:ascii="Arial" w:hAnsi="Arial" w:cs="Arial"/>
        </w:rPr>
      </w:pPr>
    </w:p>
    <w:p w14:paraId="31C172F3" w14:textId="53C6B857" w:rsidR="00435BB7" w:rsidRPr="00435BB7" w:rsidRDefault="006066F2" w:rsidP="00435BB7">
      <w:pPr>
        <w:pStyle w:val="Paragrafoelenco"/>
        <w:numPr>
          <w:ilvl w:val="0"/>
          <w:numId w:val="45"/>
        </w:numPr>
        <w:autoSpaceDE w:val="0"/>
        <w:autoSpaceDN w:val="0"/>
        <w:adjustRightInd w:val="0"/>
        <w:rPr>
          <w:rFonts w:ascii="Arial Narrow" w:hAnsi="Arial Narrow" w:cs="Arial"/>
          <w:b/>
          <w:sz w:val="26"/>
          <w:szCs w:val="26"/>
        </w:rPr>
      </w:pPr>
      <w:r w:rsidRPr="005606E4">
        <w:br w:type="page"/>
      </w:r>
      <w:r w:rsidR="00435BB7" w:rsidRPr="00435BB7">
        <w:rPr>
          <w:rFonts w:ascii="Arial Narrow" w:hAnsi="Arial Narrow"/>
          <w:bCs/>
          <w:sz w:val="26"/>
          <w:szCs w:val="26"/>
        </w:rPr>
        <w:t xml:space="preserve">Dati del </w:t>
      </w:r>
      <w:r w:rsidR="00435BB7">
        <w:rPr>
          <w:rFonts w:ascii="Arial Narrow" w:hAnsi="Arial Narrow"/>
          <w:bCs/>
          <w:sz w:val="26"/>
          <w:szCs w:val="26"/>
        </w:rPr>
        <w:t>partner</w:t>
      </w:r>
      <w:r w:rsidR="00435BB7">
        <w:rPr>
          <w:rStyle w:val="Rimandonotaapidipagina"/>
          <w:rFonts w:ascii="Arial Narrow" w:hAnsi="Arial Narrow"/>
          <w:bCs/>
          <w:sz w:val="26"/>
          <w:szCs w:val="26"/>
        </w:rPr>
        <w:footnoteReference w:id="2"/>
      </w:r>
      <w:r w:rsidR="00435BB7" w:rsidRPr="00435BB7">
        <w:rPr>
          <w:rFonts w:ascii="Arial Narrow" w:hAnsi="Arial Narrow" w:cs="Arial"/>
          <w:b/>
          <w:sz w:val="26"/>
          <w:szCs w:val="26"/>
        </w:rPr>
        <w:t>:</w:t>
      </w:r>
    </w:p>
    <w:p w14:paraId="65639CF5" w14:textId="77777777" w:rsidR="00435BB7" w:rsidRPr="00F749C1" w:rsidRDefault="00435BB7" w:rsidP="00435BB7">
      <w:pPr>
        <w:tabs>
          <w:tab w:val="left" w:pos="7797"/>
        </w:tabs>
        <w:autoSpaceDE w:val="0"/>
        <w:autoSpaceDN w:val="0"/>
        <w:adjustRightInd w:val="0"/>
        <w:rPr>
          <w:rFonts w:cs="Arial"/>
          <w:b/>
          <w:sz w:val="26"/>
          <w:szCs w:val="26"/>
        </w:rPr>
      </w:pPr>
    </w:p>
    <w:tbl>
      <w:tblPr>
        <w:tblStyle w:val="Grigliatabellachiara"/>
        <w:tblW w:w="10031" w:type="dxa"/>
        <w:tblLook w:val="04A0" w:firstRow="1" w:lastRow="0" w:firstColumn="1" w:lastColumn="0" w:noHBand="0" w:noVBand="1"/>
      </w:tblPr>
      <w:tblGrid>
        <w:gridCol w:w="3438"/>
        <w:gridCol w:w="829"/>
        <w:gridCol w:w="1288"/>
        <w:gridCol w:w="1326"/>
        <w:gridCol w:w="3150"/>
      </w:tblGrid>
      <w:tr w:rsidR="00435BB7" w:rsidRPr="00696045" w14:paraId="289D53C1" w14:textId="77777777" w:rsidTr="00110D08">
        <w:tc>
          <w:tcPr>
            <w:tcW w:w="3438" w:type="dxa"/>
          </w:tcPr>
          <w:p w14:paraId="39894430"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Denominazione e Ragione Sociale</w:t>
            </w:r>
          </w:p>
        </w:tc>
        <w:tc>
          <w:tcPr>
            <w:tcW w:w="6593" w:type="dxa"/>
            <w:gridSpan w:val="4"/>
          </w:tcPr>
          <w:p w14:paraId="6209AF77"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0B584075" w14:textId="77777777" w:rsidTr="00110D08">
        <w:tc>
          <w:tcPr>
            <w:tcW w:w="3438" w:type="dxa"/>
          </w:tcPr>
          <w:p w14:paraId="36A2DFB1"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Classificazione ATECO (2007)</w:t>
            </w:r>
          </w:p>
        </w:tc>
        <w:tc>
          <w:tcPr>
            <w:tcW w:w="829" w:type="dxa"/>
          </w:tcPr>
          <w:p w14:paraId="216C5535"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Codice</w:t>
            </w:r>
          </w:p>
        </w:tc>
        <w:tc>
          <w:tcPr>
            <w:tcW w:w="1288" w:type="dxa"/>
          </w:tcPr>
          <w:p w14:paraId="540D85CE" w14:textId="77777777" w:rsidR="00435BB7" w:rsidRPr="00F749C1" w:rsidRDefault="00435BB7" w:rsidP="00110D08">
            <w:pPr>
              <w:autoSpaceDE w:val="0"/>
              <w:autoSpaceDN w:val="0"/>
              <w:adjustRightInd w:val="0"/>
              <w:rPr>
                <w:rFonts w:ascii="Arial Narrow" w:hAnsi="Arial Narrow" w:cs="Arial"/>
                <w:sz w:val="24"/>
                <w:szCs w:val="24"/>
              </w:rPr>
            </w:pPr>
          </w:p>
        </w:tc>
        <w:tc>
          <w:tcPr>
            <w:tcW w:w="1326" w:type="dxa"/>
          </w:tcPr>
          <w:p w14:paraId="25D3087A"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Descrizione</w:t>
            </w:r>
          </w:p>
        </w:tc>
        <w:tc>
          <w:tcPr>
            <w:tcW w:w="3150" w:type="dxa"/>
          </w:tcPr>
          <w:p w14:paraId="2BF90597"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5708C7A9" w14:textId="77777777" w:rsidTr="00110D08">
        <w:tc>
          <w:tcPr>
            <w:tcW w:w="3438" w:type="dxa"/>
          </w:tcPr>
          <w:p w14:paraId="53AD90BC"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Natura giuridica</w:t>
            </w:r>
          </w:p>
        </w:tc>
        <w:tc>
          <w:tcPr>
            <w:tcW w:w="6593" w:type="dxa"/>
            <w:gridSpan w:val="4"/>
          </w:tcPr>
          <w:p w14:paraId="44965A08"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12447577" w14:textId="77777777" w:rsidTr="00110D08">
        <w:tc>
          <w:tcPr>
            <w:tcW w:w="3438" w:type="dxa"/>
          </w:tcPr>
          <w:p w14:paraId="06E087AC"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Rappresentante Legale</w:t>
            </w:r>
          </w:p>
        </w:tc>
        <w:tc>
          <w:tcPr>
            <w:tcW w:w="6593" w:type="dxa"/>
            <w:gridSpan w:val="4"/>
          </w:tcPr>
          <w:p w14:paraId="6EC18CD3"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8CF952B" w14:textId="77777777" w:rsidTr="00110D08">
        <w:tc>
          <w:tcPr>
            <w:tcW w:w="3438" w:type="dxa"/>
          </w:tcPr>
          <w:p w14:paraId="675AFE9D"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Indirizzo Sede Legale </w:t>
            </w:r>
          </w:p>
        </w:tc>
        <w:tc>
          <w:tcPr>
            <w:tcW w:w="6593" w:type="dxa"/>
            <w:gridSpan w:val="4"/>
          </w:tcPr>
          <w:p w14:paraId="28E6C991"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1AAC2F6C" w14:textId="77777777" w:rsidTr="00110D08">
        <w:tc>
          <w:tcPr>
            <w:tcW w:w="3438" w:type="dxa"/>
          </w:tcPr>
          <w:p w14:paraId="0E9A7621"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Città</w:t>
            </w:r>
          </w:p>
        </w:tc>
        <w:tc>
          <w:tcPr>
            <w:tcW w:w="6593" w:type="dxa"/>
            <w:gridSpan w:val="4"/>
          </w:tcPr>
          <w:p w14:paraId="56B28BDB"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73B4BD2D" w14:textId="77777777" w:rsidTr="00110D08">
        <w:tc>
          <w:tcPr>
            <w:tcW w:w="3438" w:type="dxa"/>
          </w:tcPr>
          <w:p w14:paraId="5AA3F40F"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Provincia</w:t>
            </w:r>
          </w:p>
        </w:tc>
        <w:tc>
          <w:tcPr>
            <w:tcW w:w="6593" w:type="dxa"/>
            <w:gridSpan w:val="4"/>
          </w:tcPr>
          <w:p w14:paraId="5ED6DBA2"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2E88165F" w14:textId="77777777" w:rsidTr="00110D08">
        <w:tc>
          <w:tcPr>
            <w:tcW w:w="3438" w:type="dxa"/>
          </w:tcPr>
          <w:p w14:paraId="77CA53B1"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CAP</w:t>
            </w:r>
          </w:p>
        </w:tc>
        <w:tc>
          <w:tcPr>
            <w:tcW w:w="6593" w:type="dxa"/>
            <w:gridSpan w:val="4"/>
          </w:tcPr>
          <w:p w14:paraId="27F9A051"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5521B46" w14:textId="77777777" w:rsidTr="00110D08">
        <w:tc>
          <w:tcPr>
            <w:tcW w:w="3438" w:type="dxa"/>
          </w:tcPr>
          <w:p w14:paraId="35CF1746" w14:textId="77777777" w:rsidR="00435BB7" w:rsidRPr="00F749C1" w:rsidRDefault="00435BB7" w:rsidP="00110D08">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Tel</w:t>
            </w:r>
            <w:proofErr w:type="spellEnd"/>
          </w:p>
        </w:tc>
        <w:tc>
          <w:tcPr>
            <w:tcW w:w="6593" w:type="dxa"/>
            <w:gridSpan w:val="4"/>
          </w:tcPr>
          <w:p w14:paraId="64BCAD52"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77C415AC" w14:textId="77777777" w:rsidTr="00110D08">
        <w:tc>
          <w:tcPr>
            <w:tcW w:w="3438" w:type="dxa"/>
          </w:tcPr>
          <w:p w14:paraId="29ED2944"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e-mail</w:t>
            </w:r>
          </w:p>
        </w:tc>
        <w:tc>
          <w:tcPr>
            <w:tcW w:w="6593" w:type="dxa"/>
            <w:gridSpan w:val="4"/>
          </w:tcPr>
          <w:p w14:paraId="0A54F192"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2DE38325" w14:textId="77777777" w:rsidTr="00110D08">
        <w:tc>
          <w:tcPr>
            <w:tcW w:w="3438" w:type="dxa"/>
          </w:tcPr>
          <w:p w14:paraId="38806B0F"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Coordinate bancarie </w:t>
            </w:r>
          </w:p>
        </w:tc>
        <w:tc>
          <w:tcPr>
            <w:tcW w:w="6593" w:type="dxa"/>
            <w:gridSpan w:val="4"/>
          </w:tcPr>
          <w:p w14:paraId="3197F6CA"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5BFAF5BB" w14:textId="77777777" w:rsidTr="00110D08">
        <w:tc>
          <w:tcPr>
            <w:tcW w:w="3438" w:type="dxa"/>
          </w:tcPr>
          <w:p w14:paraId="0C2ADB2A"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Partita IVA</w:t>
            </w:r>
          </w:p>
        </w:tc>
        <w:tc>
          <w:tcPr>
            <w:tcW w:w="6593" w:type="dxa"/>
            <w:gridSpan w:val="4"/>
          </w:tcPr>
          <w:p w14:paraId="6326A0FD"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72CCDF03" w14:textId="77777777" w:rsidTr="00110D08">
        <w:tc>
          <w:tcPr>
            <w:tcW w:w="3438" w:type="dxa"/>
          </w:tcPr>
          <w:p w14:paraId="45B1EF62"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Codice Fiscale</w:t>
            </w:r>
          </w:p>
        </w:tc>
        <w:tc>
          <w:tcPr>
            <w:tcW w:w="6593" w:type="dxa"/>
            <w:gridSpan w:val="4"/>
          </w:tcPr>
          <w:p w14:paraId="56396462"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6964AF0" w14:textId="77777777" w:rsidTr="00110D08">
        <w:tc>
          <w:tcPr>
            <w:tcW w:w="3438" w:type="dxa"/>
          </w:tcPr>
          <w:p w14:paraId="38946702"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Matricola INPS</w:t>
            </w:r>
          </w:p>
        </w:tc>
        <w:tc>
          <w:tcPr>
            <w:tcW w:w="6593" w:type="dxa"/>
            <w:gridSpan w:val="4"/>
          </w:tcPr>
          <w:p w14:paraId="30408760"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0CCA12E6" w14:textId="77777777" w:rsidTr="00110D08">
        <w:tc>
          <w:tcPr>
            <w:tcW w:w="3438" w:type="dxa"/>
          </w:tcPr>
          <w:p w14:paraId="3EC5A397" w14:textId="77777777" w:rsidR="00435BB7" w:rsidRPr="00F749C1" w:rsidRDefault="00435BB7" w:rsidP="00110D08">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Macrotipologia</w:t>
            </w:r>
            <w:proofErr w:type="spellEnd"/>
            <w:r w:rsidRPr="00F749C1">
              <w:rPr>
                <w:rFonts w:ascii="Arial Narrow" w:hAnsi="Arial Narrow" w:cs="Arial"/>
                <w:sz w:val="24"/>
                <w:szCs w:val="24"/>
              </w:rPr>
              <w:t xml:space="preserve"> Accreditamento</w:t>
            </w:r>
          </w:p>
        </w:tc>
        <w:tc>
          <w:tcPr>
            <w:tcW w:w="6593" w:type="dxa"/>
            <w:gridSpan w:val="4"/>
          </w:tcPr>
          <w:p w14:paraId="3F21BFDB"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5D53FFC2" w14:textId="77777777" w:rsidTr="00110D08">
        <w:tc>
          <w:tcPr>
            <w:tcW w:w="3438" w:type="dxa"/>
          </w:tcPr>
          <w:p w14:paraId="3F43A8F8"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Indirizzo Sede Operativa</w:t>
            </w:r>
          </w:p>
        </w:tc>
        <w:tc>
          <w:tcPr>
            <w:tcW w:w="6593" w:type="dxa"/>
            <w:gridSpan w:val="4"/>
          </w:tcPr>
          <w:p w14:paraId="21B5FA67"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31C59A0" w14:textId="77777777" w:rsidTr="00110D08">
        <w:tc>
          <w:tcPr>
            <w:tcW w:w="3438" w:type="dxa"/>
          </w:tcPr>
          <w:p w14:paraId="7A87941C"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Città</w:t>
            </w:r>
          </w:p>
        </w:tc>
        <w:tc>
          <w:tcPr>
            <w:tcW w:w="6593" w:type="dxa"/>
            <w:gridSpan w:val="4"/>
          </w:tcPr>
          <w:p w14:paraId="3E49DFD2"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74527968" w14:textId="77777777" w:rsidTr="00110D08">
        <w:tc>
          <w:tcPr>
            <w:tcW w:w="3438" w:type="dxa"/>
          </w:tcPr>
          <w:p w14:paraId="61A71CE6"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Provincia </w:t>
            </w:r>
          </w:p>
        </w:tc>
        <w:tc>
          <w:tcPr>
            <w:tcW w:w="6593" w:type="dxa"/>
            <w:gridSpan w:val="4"/>
          </w:tcPr>
          <w:p w14:paraId="630C9239"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0DC7119C" w14:textId="77777777" w:rsidTr="00110D08">
        <w:tc>
          <w:tcPr>
            <w:tcW w:w="3438" w:type="dxa"/>
          </w:tcPr>
          <w:p w14:paraId="1B088FC8"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CAP</w:t>
            </w:r>
          </w:p>
        </w:tc>
        <w:tc>
          <w:tcPr>
            <w:tcW w:w="6593" w:type="dxa"/>
            <w:gridSpan w:val="4"/>
          </w:tcPr>
          <w:p w14:paraId="3280AF05"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DCF41AF" w14:textId="77777777" w:rsidTr="00110D08">
        <w:tc>
          <w:tcPr>
            <w:tcW w:w="3438" w:type="dxa"/>
          </w:tcPr>
          <w:p w14:paraId="28FB4964" w14:textId="77777777" w:rsidR="00435BB7" w:rsidRPr="00F749C1" w:rsidRDefault="00435BB7" w:rsidP="00110D08">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Tel</w:t>
            </w:r>
            <w:proofErr w:type="spellEnd"/>
          </w:p>
        </w:tc>
        <w:tc>
          <w:tcPr>
            <w:tcW w:w="6593" w:type="dxa"/>
            <w:gridSpan w:val="4"/>
          </w:tcPr>
          <w:p w14:paraId="4B3B5240"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5B93ECE4" w14:textId="77777777" w:rsidTr="00110D08">
        <w:tc>
          <w:tcPr>
            <w:tcW w:w="3438" w:type="dxa"/>
          </w:tcPr>
          <w:p w14:paraId="5317A7A5"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e-mail</w:t>
            </w:r>
          </w:p>
        </w:tc>
        <w:tc>
          <w:tcPr>
            <w:tcW w:w="6593" w:type="dxa"/>
            <w:gridSpan w:val="4"/>
          </w:tcPr>
          <w:p w14:paraId="4D87534F"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6B278B15" w14:textId="77777777" w:rsidTr="00110D08">
        <w:tc>
          <w:tcPr>
            <w:tcW w:w="3438" w:type="dxa"/>
          </w:tcPr>
          <w:p w14:paraId="54F3D5F2"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 xml:space="preserve">Referente del Progetto </w:t>
            </w:r>
          </w:p>
        </w:tc>
        <w:tc>
          <w:tcPr>
            <w:tcW w:w="6593" w:type="dxa"/>
            <w:gridSpan w:val="4"/>
          </w:tcPr>
          <w:p w14:paraId="29638D11"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52F20BE" w14:textId="77777777" w:rsidTr="00110D08">
        <w:tc>
          <w:tcPr>
            <w:tcW w:w="3438" w:type="dxa"/>
          </w:tcPr>
          <w:p w14:paraId="670F9086" w14:textId="77777777" w:rsidR="00435BB7" w:rsidRPr="00F749C1" w:rsidRDefault="00435BB7" w:rsidP="00110D08">
            <w:pPr>
              <w:autoSpaceDE w:val="0"/>
              <w:autoSpaceDN w:val="0"/>
              <w:adjustRightInd w:val="0"/>
              <w:rPr>
                <w:rFonts w:ascii="Arial Narrow" w:hAnsi="Arial Narrow" w:cs="Arial"/>
                <w:sz w:val="24"/>
                <w:szCs w:val="24"/>
              </w:rPr>
            </w:pPr>
            <w:proofErr w:type="spellStart"/>
            <w:r w:rsidRPr="00F749C1">
              <w:rPr>
                <w:rFonts w:ascii="Arial Narrow" w:hAnsi="Arial Narrow" w:cs="Arial"/>
                <w:sz w:val="24"/>
                <w:szCs w:val="24"/>
              </w:rPr>
              <w:t>Tel</w:t>
            </w:r>
            <w:proofErr w:type="spellEnd"/>
          </w:p>
        </w:tc>
        <w:tc>
          <w:tcPr>
            <w:tcW w:w="6593" w:type="dxa"/>
            <w:gridSpan w:val="4"/>
          </w:tcPr>
          <w:p w14:paraId="5B285419" w14:textId="77777777" w:rsidR="00435BB7" w:rsidRPr="00F749C1" w:rsidRDefault="00435BB7" w:rsidP="00110D08">
            <w:pPr>
              <w:autoSpaceDE w:val="0"/>
              <w:autoSpaceDN w:val="0"/>
              <w:adjustRightInd w:val="0"/>
              <w:rPr>
                <w:rFonts w:ascii="Arial Narrow" w:hAnsi="Arial Narrow" w:cs="Arial"/>
                <w:sz w:val="24"/>
                <w:szCs w:val="24"/>
              </w:rPr>
            </w:pPr>
          </w:p>
        </w:tc>
      </w:tr>
      <w:tr w:rsidR="00435BB7" w:rsidRPr="00696045" w14:paraId="3D69268D" w14:textId="77777777" w:rsidTr="00110D08">
        <w:tc>
          <w:tcPr>
            <w:tcW w:w="3438" w:type="dxa"/>
          </w:tcPr>
          <w:p w14:paraId="6C07F4CF" w14:textId="77777777" w:rsidR="00435BB7" w:rsidRPr="00F749C1" w:rsidRDefault="00435BB7" w:rsidP="00110D08">
            <w:pPr>
              <w:autoSpaceDE w:val="0"/>
              <w:autoSpaceDN w:val="0"/>
              <w:adjustRightInd w:val="0"/>
              <w:rPr>
                <w:rFonts w:ascii="Arial Narrow" w:hAnsi="Arial Narrow" w:cs="Arial"/>
                <w:sz w:val="24"/>
                <w:szCs w:val="24"/>
              </w:rPr>
            </w:pPr>
            <w:r w:rsidRPr="00F749C1">
              <w:rPr>
                <w:rFonts w:ascii="Arial Narrow" w:hAnsi="Arial Narrow" w:cs="Arial"/>
                <w:sz w:val="24"/>
                <w:szCs w:val="24"/>
              </w:rPr>
              <w:t>e-mail del Referente</w:t>
            </w:r>
          </w:p>
        </w:tc>
        <w:tc>
          <w:tcPr>
            <w:tcW w:w="6593" w:type="dxa"/>
            <w:gridSpan w:val="4"/>
          </w:tcPr>
          <w:p w14:paraId="08479699" w14:textId="77777777" w:rsidR="00435BB7" w:rsidRPr="00F749C1" w:rsidRDefault="00435BB7" w:rsidP="00110D08">
            <w:pPr>
              <w:autoSpaceDE w:val="0"/>
              <w:autoSpaceDN w:val="0"/>
              <w:adjustRightInd w:val="0"/>
              <w:rPr>
                <w:rFonts w:ascii="Arial Narrow" w:hAnsi="Arial Narrow" w:cs="Arial"/>
                <w:sz w:val="24"/>
                <w:szCs w:val="24"/>
              </w:rPr>
            </w:pPr>
          </w:p>
        </w:tc>
      </w:tr>
    </w:tbl>
    <w:p w14:paraId="0041B957" w14:textId="539B0C60" w:rsidR="006C4E7C" w:rsidRPr="005606E4" w:rsidRDefault="006C4E7C" w:rsidP="00CE74D1">
      <w:pPr>
        <w:rPr>
          <w:rFonts w:ascii="Arial" w:hAnsi="Arial" w:cs="Arial"/>
        </w:rPr>
      </w:pPr>
    </w:p>
    <w:p w14:paraId="05B82088" w14:textId="77777777" w:rsidR="006C4E7C" w:rsidRPr="005606E4" w:rsidRDefault="006C4E7C" w:rsidP="00370E45">
      <w:pPr>
        <w:autoSpaceDE w:val="0"/>
        <w:autoSpaceDN w:val="0"/>
        <w:adjustRightInd w:val="0"/>
        <w:rPr>
          <w:rFonts w:ascii="Arial" w:hAnsi="Arial" w:cs="Arial"/>
        </w:rPr>
      </w:pPr>
    </w:p>
    <w:p w14:paraId="03C4AA19" w14:textId="55E89AFD" w:rsidR="00A8338B" w:rsidRPr="005606E4" w:rsidRDefault="00A8338B" w:rsidP="00A8338B">
      <w:pPr>
        <w:pStyle w:val="Titolo1"/>
        <w:pBdr>
          <w:top w:val="single" w:sz="4" w:space="1" w:color="auto"/>
          <w:left w:val="single" w:sz="4" w:space="4" w:color="auto"/>
          <w:bottom w:val="single" w:sz="4" w:space="1" w:color="auto"/>
          <w:right w:val="single" w:sz="4" w:space="4" w:color="auto"/>
        </w:pBdr>
        <w:spacing w:before="0"/>
        <w:jc w:val="center"/>
        <w:rPr>
          <w:rFonts w:ascii="Arial Narrow" w:hAnsi="Arial Narrow"/>
          <w:color w:val="auto"/>
          <w:sz w:val="24"/>
        </w:rPr>
      </w:pPr>
      <w:bookmarkStart w:id="3" w:name="_Toc423965429"/>
      <w:r w:rsidRPr="005606E4">
        <w:rPr>
          <w:rFonts w:ascii="Arial Narrow" w:hAnsi="Arial Narrow"/>
          <w:color w:val="auto"/>
          <w:sz w:val="24"/>
        </w:rPr>
        <w:t xml:space="preserve">SEZIONE B – </w:t>
      </w:r>
      <w:r w:rsidR="00110D08">
        <w:rPr>
          <w:rFonts w:ascii="Arial Narrow" w:hAnsi="Arial Narrow"/>
          <w:color w:val="auto"/>
          <w:sz w:val="24"/>
        </w:rPr>
        <w:t xml:space="preserve">TITOLO E IMPORTO RICHIESTO PER </w:t>
      </w:r>
      <w:bookmarkEnd w:id="3"/>
      <w:r w:rsidR="000C6939">
        <w:rPr>
          <w:rFonts w:ascii="Arial Narrow" w:hAnsi="Arial Narrow"/>
          <w:color w:val="auto"/>
          <w:sz w:val="24"/>
        </w:rPr>
        <w:t>L’OPERAZIONE</w:t>
      </w:r>
    </w:p>
    <w:p w14:paraId="2ABE2666" w14:textId="77777777" w:rsidR="00A8338B" w:rsidRPr="005606E4" w:rsidRDefault="00A8338B" w:rsidP="00A8338B">
      <w:pPr>
        <w:rPr>
          <w:rFonts w:ascii="Arial Narrow" w:hAnsi="Arial Narrow"/>
        </w:rPr>
      </w:pPr>
    </w:p>
    <w:p w14:paraId="5B79C412" w14:textId="77777777" w:rsidR="002C64E1" w:rsidRDefault="002C64E1" w:rsidP="00A8338B">
      <w:pPr>
        <w:jc w:val="both"/>
        <w:rPr>
          <w:rFonts w:ascii="Arial Narrow" w:hAnsi="Arial Narrow"/>
          <w:i/>
        </w:rPr>
      </w:pPr>
    </w:p>
    <w:tbl>
      <w:tblPr>
        <w:tblStyle w:val="Grigliatabella"/>
        <w:tblpPr w:leftFromText="141" w:rightFromText="141" w:vertAnchor="text" w:horzAnchor="margin" w:tblpY="92"/>
        <w:tblW w:w="5000" w:type="pct"/>
        <w:tblLook w:val="04A0" w:firstRow="1" w:lastRow="0" w:firstColumn="1" w:lastColumn="0" w:noHBand="0" w:noVBand="1"/>
      </w:tblPr>
      <w:tblGrid>
        <w:gridCol w:w="6162"/>
        <w:gridCol w:w="3466"/>
      </w:tblGrid>
      <w:tr w:rsidR="00110D08" w:rsidRPr="005606E4" w14:paraId="5FE7238D" w14:textId="77777777" w:rsidTr="00110D08">
        <w:tc>
          <w:tcPr>
            <w:tcW w:w="3200" w:type="pct"/>
          </w:tcPr>
          <w:p w14:paraId="6763D4BA" w14:textId="77777777" w:rsidR="00110D08" w:rsidRPr="00FD5E90" w:rsidRDefault="00110D08" w:rsidP="00FF5E72">
            <w:pPr>
              <w:autoSpaceDE w:val="0"/>
              <w:autoSpaceDN w:val="0"/>
              <w:adjustRightInd w:val="0"/>
              <w:jc w:val="center"/>
              <w:rPr>
                <w:rFonts w:ascii="Arial Narrow" w:hAnsi="Arial Narrow" w:cs="Arial"/>
                <w:b/>
                <w:iCs/>
                <w:sz w:val="24"/>
                <w:szCs w:val="24"/>
                <w:lang w:eastAsia="en-US"/>
              </w:rPr>
            </w:pPr>
            <w:r w:rsidRPr="00FD5E90">
              <w:rPr>
                <w:rFonts w:ascii="Arial Narrow" w:hAnsi="Arial Narrow" w:cs="Arial"/>
                <w:b/>
                <w:iCs/>
                <w:sz w:val="24"/>
                <w:szCs w:val="24"/>
                <w:lang w:eastAsia="en-US"/>
              </w:rPr>
              <w:t>Titolo Operazione</w:t>
            </w:r>
          </w:p>
        </w:tc>
        <w:tc>
          <w:tcPr>
            <w:tcW w:w="1800" w:type="pct"/>
            <w:vAlign w:val="center"/>
          </w:tcPr>
          <w:p w14:paraId="03654A7C" w14:textId="3D165C3B" w:rsidR="00110D08" w:rsidRPr="009B735C" w:rsidRDefault="00110D08" w:rsidP="00110D08">
            <w:pPr>
              <w:autoSpaceDE w:val="0"/>
              <w:autoSpaceDN w:val="0"/>
              <w:adjustRightInd w:val="0"/>
              <w:jc w:val="center"/>
              <w:rPr>
                <w:rFonts w:ascii="Arial Narrow" w:hAnsi="Arial Narrow" w:cs="Arial"/>
                <w:b/>
                <w:iCs/>
                <w:sz w:val="24"/>
                <w:szCs w:val="24"/>
                <w:lang w:eastAsia="en-US"/>
              </w:rPr>
            </w:pPr>
            <w:r w:rsidRPr="009B735C">
              <w:rPr>
                <w:rFonts w:ascii="Arial Narrow" w:hAnsi="Arial Narrow" w:cs="Arial"/>
                <w:b/>
                <w:iCs/>
                <w:sz w:val="24"/>
                <w:szCs w:val="24"/>
                <w:lang w:eastAsia="en-US"/>
              </w:rPr>
              <w:t xml:space="preserve">Importo richiesto </w:t>
            </w:r>
          </w:p>
        </w:tc>
      </w:tr>
      <w:tr w:rsidR="00110D08" w:rsidRPr="005606E4" w14:paraId="09866CEA" w14:textId="77777777" w:rsidTr="00110D08">
        <w:trPr>
          <w:trHeight w:val="938"/>
        </w:trPr>
        <w:tc>
          <w:tcPr>
            <w:tcW w:w="3200" w:type="pct"/>
            <w:tcBorders>
              <w:top w:val="single" w:sz="12" w:space="0" w:color="auto"/>
            </w:tcBorders>
            <w:vAlign w:val="center"/>
          </w:tcPr>
          <w:p w14:paraId="414BD461" w14:textId="77777777" w:rsidR="00110D08" w:rsidRPr="00FD5E90" w:rsidRDefault="00110D08" w:rsidP="00FF5E72">
            <w:pPr>
              <w:autoSpaceDE w:val="0"/>
              <w:autoSpaceDN w:val="0"/>
              <w:adjustRightInd w:val="0"/>
              <w:rPr>
                <w:rFonts w:ascii="Arial Narrow" w:hAnsi="Arial Narrow" w:cs="Arial"/>
                <w:iCs/>
                <w:sz w:val="24"/>
                <w:szCs w:val="24"/>
                <w:lang w:eastAsia="en-US"/>
              </w:rPr>
            </w:pPr>
          </w:p>
        </w:tc>
        <w:tc>
          <w:tcPr>
            <w:tcW w:w="1800" w:type="pct"/>
            <w:tcBorders>
              <w:top w:val="single" w:sz="12" w:space="0" w:color="auto"/>
            </w:tcBorders>
          </w:tcPr>
          <w:p w14:paraId="297BB2C8" w14:textId="77777777" w:rsidR="00110D08" w:rsidRPr="00FD5E90" w:rsidRDefault="00110D08" w:rsidP="00FF5E72">
            <w:pPr>
              <w:autoSpaceDE w:val="0"/>
              <w:autoSpaceDN w:val="0"/>
              <w:adjustRightInd w:val="0"/>
              <w:jc w:val="both"/>
              <w:rPr>
                <w:rFonts w:ascii="Arial Narrow" w:hAnsi="Arial Narrow" w:cs="Arial"/>
                <w:iCs/>
                <w:sz w:val="24"/>
                <w:szCs w:val="24"/>
                <w:lang w:eastAsia="en-US"/>
              </w:rPr>
            </w:pPr>
          </w:p>
        </w:tc>
      </w:tr>
    </w:tbl>
    <w:p w14:paraId="4DA0B88A" w14:textId="77777777" w:rsidR="00F10967" w:rsidRDefault="00F10967" w:rsidP="00A8338B">
      <w:pPr>
        <w:jc w:val="both"/>
        <w:rPr>
          <w:rFonts w:ascii="Arial Narrow" w:hAnsi="Arial Narrow"/>
          <w:i/>
        </w:rPr>
      </w:pPr>
    </w:p>
    <w:p w14:paraId="36A49262" w14:textId="77777777" w:rsidR="00FF5E72" w:rsidRDefault="00FF5E72" w:rsidP="00A8338B">
      <w:pPr>
        <w:jc w:val="both"/>
        <w:rPr>
          <w:rFonts w:ascii="Arial Narrow" w:hAnsi="Arial Narrow"/>
          <w:i/>
        </w:rPr>
      </w:pPr>
    </w:p>
    <w:p w14:paraId="7D861BE2" w14:textId="5AFCD672" w:rsidR="00FF5E72" w:rsidRPr="00FF5E72" w:rsidRDefault="00FF5E72" w:rsidP="00A8338B">
      <w:pPr>
        <w:jc w:val="both"/>
        <w:rPr>
          <w:rFonts w:ascii="Arial Narrow" w:hAnsi="Arial Narrow"/>
          <w:sz w:val="22"/>
          <w:szCs w:val="22"/>
        </w:rPr>
      </w:pPr>
      <w:r w:rsidRPr="00CF46E2">
        <w:rPr>
          <w:rFonts w:ascii="Arial Narrow" w:hAnsi="Arial Narrow"/>
          <w:sz w:val="22"/>
          <w:szCs w:val="22"/>
        </w:rPr>
        <w:t>Area/e di attuazione (provincia/città metropolitana):</w:t>
      </w:r>
      <w:r w:rsidR="001B523D" w:rsidRPr="00CF46E2">
        <w:rPr>
          <w:rFonts w:ascii="Arial Narrow" w:hAnsi="Arial Narrow"/>
          <w:sz w:val="22"/>
          <w:szCs w:val="22"/>
        </w:rPr>
        <w:t xml:space="preserve"> </w:t>
      </w:r>
      <w:r w:rsidRPr="00CF46E2">
        <w:rPr>
          <w:rFonts w:ascii="Arial Narrow" w:hAnsi="Arial Narrow"/>
          <w:sz w:val="22"/>
          <w:szCs w:val="22"/>
        </w:rPr>
        <w:t>______________________________________________________</w:t>
      </w:r>
    </w:p>
    <w:p w14:paraId="1CE8B699" w14:textId="77777777" w:rsidR="00FF5E72" w:rsidRDefault="00FF5E72" w:rsidP="00A8338B">
      <w:pPr>
        <w:jc w:val="both"/>
        <w:rPr>
          <w:rFonts w:ascii="Arial Narrow" w:hAnsi="Arial Narrow"/>
          <w:i/>
        </w:rPr>
      </w:pPr>
    </w:p>
    <w:p w14:paraId="26B1CB0C" w14:textId="77777777" w:rsidR="00FF5E72" w:rsidRDefault="00FF5E72" w:rsidP="00A8338B">
      <w:pPr>
        <w:jc w:val="both"/>
        <w:rPr>
          <w:rFonts w:ascii="Arial Narrow" w:hAnsi="Arial Narrow"/>
          <w:i/>
        </w:rPr>
      </w:pPr>
    </w:p>
    <w:p w14:paraId="0DC75F6F" w14:textId="77777777" w:rsidR="00FF5E72" w:rsidRDefault="00FF5E72" w:rsidP="00A8338B">
      <w:pPr>
        <w:jc w:val="both"/>
        <w:rPr>
          <w:rFonts w:ascii="Arial Narrow" w:hAnsi="Arial Narrow"/>
          <w:i/>
        </w:rPr>
      </w:pPr>
    </w:p>
    <w:p w14:paraId="34A4D129" w14:textId="77777777" w:rsidR="00FF5E72" w:rsidRDefault="00FF5E72" w:rsidP="00A8338B">
      <w:pPr>
        <w:jc w:val="both"/>
        <w:rPr>
          <w:rFonts w:ascii="Arial Narrow" w:hAnsi="Arial Narrow"/>
          <w:i/>
        </w:rPr>
      </w:pPr>
    </w:p>
    <w:p w14:paraId="31F8CF56" w14:textId="77777777" w:rsidR="00FF5E72" w:rsidRDefault="00FF5E72" w:rsidP="00A8338B">
      <w:pPr>
        <w:jc w:val="both"/>
        <w:rPr>
          <w:rFonts w:ascii="Arial Narrow" w:hAnsi="Arial Narrow"/>
          <w:i/>
        </w:rPr>
      </w:pPr>
    </w:p>
    <w:p w14:paraId="3136EDFC" w14:textId="77777777" w:rsidR="00FF5E72" w:rsidRDefault="00FF5E72" w:rsidP="00A8338B">
      <w:pPr>
        <w:jc w:val="both"/>
        <w:rPr>
          <w:rFonts w:ascii="Arial Narrow" w:hAnsi="Arial Narrow"/>
          <w:i/>
        </w:rPr>
      </w:pPr>
    </w:p>
    <w:p w14:paraId="32BE3C13" w14:textId="77777777" w:rsidR="00A8338B" w:rsidRPr="005606E4" w:rsidRDefault="00A8338B" w:rsidP="00A8338B">
      <w:pPr>
        <w:rPr>
          <w:rFonts w:ascii="Arial Narrow" w:hAnsi="Arial Narrow"/>
        </w:rPr>
      </w:pPr>
    </w:p>
    <w:p w14:paraId="1AF82353" w14:textId="77777777" w:rsidR="006C4E7C" w:rsidRPr="005606E4" w:rsidRDefault="006C4E7C" w:rsidP="00A8338B">
      <w:pPr>
        <w:rPr>
          <w:rFonts w:ascii="Arial Narrow" w:hAnsi="Arial Narrow"/>
        </w:rPr>
        <w:sectPr w:rsidR="006C4E7C" w:rsidRPr="005606E4" w:rsidSect="00617221">
          <w:footerReference w:type="default" r:id="rId14"/>
          <w:pgSz w:w="11906" w:h="16838" w:code="9"/>
          <w:pgMar w:top="1418" w:right="1134" w:bottom="1134" w:left="1134" w:header="709" w:footer="709" w:gutter="0"/>
          <w:cols w:space="708"/>
          <w:docGrid w:linePitch="360"/>
        </w:sectPr>
      </w:pPr>
      <w:bookmarkStart w:id="4" w:name="_GoBack"/>
      <w:bookmarkEnd w:id="4"/>
    </w:p>
    <w:p w14:paraId="3C6FE20C" w14:textId="77777777" w:rsidR="00A8338B" w:rsidRPr="005606E4" w:rsidRDefault="00A8338B" w:rsidP="00A8338B">
      <w:pPr>
        <w:rPr>
          <w:rFonts w:ascii="Arial Narrow" w:hAnsi="Arial Narrow"/>
        </w:rPr>
      </w:pPr>
    </w:p>
    <w:p w14:paraId="2B3FB75C" w14:textId="458A4A75" w:rsidR="00A8338B" w:rsidRPr="005606E4" w:rsidRDefault="0028639E" w:rsidP="00A8338B">
      <w:pPr>
        <w:pStyle w:val="Titolo1"/>
        <w:pBdr>
          <w:top w:val="single" w:sz="4" w:space="1" w:color="auto"/>
          <w:left w:val="single" w:sz="4" w:space="4" w:color="auto"/>
          <w:bottom w:val="single" w:sz="4" w:space="1" w:color="auto"/>
          <w:right w:val="single" w:sz="4" w:space="4" w:color="auto"/>
        </w:pBdr>
        <w:spacing w:before="0"/>
        <w:jc w:val="center"/>
        <w:rPr>
          <w:rFonts w:ascii="Arial Narrow" w:hAnsi="Arial Narrow"/>
          <w:color w:val="auto"/>
          <w:sz w:val="24"/>
        </w:rPr>
      </w:pPr>
      <w:r>
        <w:rPr>
          <w:rFonts w:ascii="Arial Narrow" w:hAnsi="Arial Narrow"/>
          <w:color w:val="auto"/>
          <w:sz w:val="24"/>
        </w:rPr>
        <w:t>SEZIONE C – DESCRIZIONE DELL’OPERAZIONE</w:t>
      </w:r>
    </w:p>
    <w:p w14:paraId="466A0576" w14:textId="77777777" w:rsidR="00B10016" w:rsidRPr="005606E4" w:rsidRDefault="00B10016" w:rsidP="00B10016">
      <w:pPr>
        <w:autoSpaceDE w:val="0"/>
        <w:autoSpaceDN w:val="0"/>
        <w:adjustRightInd w:val="0"/>
        <w:rPr>
          <w:rStyle w:val="Titolo2Carattere"/>
          <w:rFonts w:ascii="Arial Narrow" w:hAnsi="Arial Narrow"/>
          <w:color w:val="auto"/>
          <w:sz w:val="24"/>
          <w:lang w:val="it-IT"/>
        </w:rPr>
      </w:pPr>
    </w:p>
    <w:p w14:paraId="6C604CD1" w14:textId="6C94A722" w:rsidR="00B10016" w:rsidRPr="00047FD7" w:rsidRDefault="00B10016" w:rsidP="00C60E76">
      <w:pPr>
        <w:pStyle w:val="Paragrafoelenco"/>
        <w:numPr>
          <w:ilvl w:val="0"/>
          <w:numId w:val="45"/>
        </w:numPr>
        <w:autoSpaceDE w:val="0"/>
        <w:autoSpaceDN w:val="0"/>
        <w:adjustRightInd w:val="0"/>
        <w:ind w:left="426"/>
        <w:rPr>
          <w:rFonts w:ascii="Arial Narrow" w:hAnsi="Arial Narrow"/>
          <w:b/>
          <w:sz w:val="26"/>
          <w:szCs w:val="26"/>
        </w:rPr>
      </w:pPr>
      <w:bookmarkStart w:id="5" w:name="_Toc423965431"/>
      <w:r w:rsidRPr="00047FD7">
        <w:rPr>
          <w:rStyle w:val="Titolo2Carattere"/>
          <w:rFonts w:ascii="Arial Narrow" w:hAnsi="Arial Narrow"/>
          <w:bCs w:val="0"/>
          <w:color w:val="auto"/>
          <w:lang w:val="it-IT"/>
        </w:rPr>
        <w:t>Breve descrizione dell’Operazione</w:t>
      </w:r>
      <w:bookmarkEnd w:id="5"/>
      <w:r w:rsidRPr="00047FD7">
        <w:rPr>
          <w:rFonts w:ascii="Arial Narrow" w:hAnsi="Arial Narrow"/>
          <w:b/>
          <w:sz w:val="26"/>
          <w:szCs w:val="26"/>
        </w:rPr>
        <w:t>:</w:t>
      </w:r>
    </w:p>
    <w:p w14:paraId="456FDCAB" w14:textId="37E63039" w:rsidR="00B10016" w:rsidRPr="00F749C1" w:rsidRDefault="00B10016" w:rsidP="00B10016">
      <w:pPr>
        <w:tabs>
          <w:tab w:val="left" w:pos="7797"/>
        </w:tabs>
        <w:autoSpaceDE w:val="0"/>
        <w:autoSpaceDN w:val="0"/>
        <w:adjustRightInd w:val="0"/>
        <w:rPr>
          <w:b/>
          <w:sz w:val="22"/>
          <w:szCs w:val="22"/>
        </w:rPr>
      </w:pPr>
      <w:r w:rsidRPr="00F749C1">
        <w:rPr>
          <w:rFonts w:ascii="Arial Narrow" w:hAnsi="Arial Narrow"/>
          <w:i/>
          <w:sz w:val="22"/>
          <w:szCs w:val="22"/>
        </w:rPr>
        <w:t>Inserire nel riquadro sottostante una descrizione sintetica (max. 500 caratteri) dell’Operazione</w:t>
      </w:r>
      <w:r w:rsidR="00F55CB4">
        <w:rPr>
          <w:rFonts w:ascii="Arial Narrow" w:hAnsi="Arial Narrow"/>
          <w:i/>
          <w:sz w:val="22"/>
          <w:szCs w:val="22"/>
        </w:rPr>
        <w:t>.</w:t>
      </w:r>
    </w:p>
    <w:p w14:paraId="6F7177F1" w14:textId="77777777" w:rsidR="00626CF8" w:rsidRPr="005606E4" w:rsidRDefault="00626CF8">
      <w:pPr>
        <w:rPr>
          <w:rFonts w:ascii="Arial Narrow" w:hAnsi="Arial Narrow"/>
        </w:rPr>
      </w:pPr>
    </w:p>
    <w:tbl>
      <w:tblPr>
        <w:tblStyle w:val="Grigliatabella"/>
        <w:tblW w:w="0" w:type="auto"/>
        <w:tblLook w:val="04A0" w:firstRow="1" w:lastRow="0" w:firstColumn="1" w:lastColumn="0" w:noHBand="0" w:noVBand="1"/>
      </w:tblPr>
      <w:tblGrid>
        <w:gridCol w:w="9628"/>
      </w:tblGrid>
      <w:tr w:rsidR="00B10016" w:rsidRPr="005606E4" w14:paraId="55EB88BA" w14:textId="77777777" w:rsidTr="004F2123">
        <w:tc>
          <w:tcPr>
            <w:tcW w:w="9778" w:type="dxa"/>
          </w:tcPr>
          <w:p w14:paraId="6F134100" w14:textId="77777777" w:rsidR="00B10016" w:rsidRPr="005606E4" w:rsidRDefault="009E6253">
            <w:pPr>
              <w:rPr>
                <w:rFonts w:ascii="Arial Narrow" w:hAnsi="Arial Narrow"/>
                <w:sz w:val="22"/>
                <w:szCs w:val="22"/>
              </w:rPr>
            </w:pPr>
            <w:r w:rsidRPr="005606E4">
              <w:rPr>
                <w:rFonts w:ascii="Arial Narrow" w:hAnsi="Arial Narrow"/>
                <w:sz w:val="22"/>
                <w:szCs w:val="22"/>
              </w:rPr>
              <w:t xml:space="preserve">Titolo: </w:t>
            </w:r>
          </w:p>
          <w:p w14:paraId="445F59E3" w14:textId="77777777" w:rsidR="00B10016" w:rsidRPr="005606E4" w:rsidRDefault="00B10016">
            <w:pPr>
              <w:rPr>
                <w:rFonts w:ascii="Arial Narrow" w:hAnsi="Arial Narrow"/>
                <w:sz w:val="22"/>
                <w:szCs w:val="22"/>
              </w:rPr>
            </w:pPr>
          </w:p>
          <w:p w14:paraId="190822BF" w14:textId="77777777" w:rsidR="00B10016" w:rsidRPr="005606E4" w:rsidRDefault="00B10016">
            <w:pPr>
              <w:rPr>
                <w:rFonts w:ascii="Arial Narrow" w:hAnsi="Arial Narrow"/>
                <w:sz w:val="22"/>
                <w:szCs w:val="22"/>
              </w:rPr>
            </w:pPr>
          </w:p>
          <w:p w14:paraId="6829C596" w14:textId="77777777" w:rsidR="00B10016" w:rsidRPr="005606E4" w:rsidRDefault="00B10016">
            <w:pPr>
              <w:rPr>
                <w:rFonts w:ascii="Arial Narrow" w:hAnsi="Arial Narrow"/>
                <w:sz w:val="22"/>
                <w:szCs w:val="22"/>
              </w:rPr>
            </w:pPr>
          </w:p>
          <w:p w14:paraId="258E0148" w14:textId="77777777" w:rsidR="00B10016" w:rsidRPr="005606E4" w:rsidRDefault="00B10016">
            <w:pPr>
              <w:rPr>
                <w:rFonts w:ascii="Arial Narrow" w:hAnsi="Arial Narrow"/>
                <w:sz w:val="22"/>
                <w:szCs w:val="22"/>
              </w:rPr>
            </w:pPr>
          </w:p>
          <w:p w14:paraId="53D3EF50" w14:textId="77777777" w:rsidR="00B10016" w:rsidRPr="005606E4" w:rsidRDefault="00B10016">
            <w:pPr>
              <w:rPr>
                <w:rFonts w:ascii="Arial Narrow" w:hAnsi="Arial Narrow"/>
                <w:sz w:val="22"/>
                <w:szCs w:val="22"/>
              </w:rPr>
            </w:pPr>
          </w:p>
          <w:p w14:paraId="0490A6D5" w14:textId="77777777" w:rsidR="00B10016" w:rsidRPr="005606E4" w:rsidRDefault="00B10016">
            <w:pPr>
              <w:rPr>
                <w:rFonts w:ascii="Arial Narrow" w:hAnsi="Arial Narrow"/>
                <w:sz w:val="22"/>
                <w:szCs w:val="22"/>
              </w:rPr>
            </w:pPr>
          </w:p>
          <w:p w14:paraId="3C5CF9E5" w14:textId="77777777" w:rsidR="00B10016" w:rsidRPr="005606E4" w:rsidRDefault="00B10016" w:rsidP="00B10016">
            <w:pPr>
              <w:rPr>
                <w:rFonts w:ascii="Arial Narrow" w:hAnsi="Arial Narrow"/>
                <w:sz w:val="22"/>
                <w:szCs w:val="22"/>
              </w:rPr>
            </w:pPr>
          </w:p>
        </w:tc>
      </w:tr>
    </w:tbl>
    <w:p w14:paraId="47E92CCC" w14:textId="77777777" w:rsidR="00626CF8" w:rsidRPr="005606E4" w:rsidRDefault="00626CF8">
      <w:pPr>
        <w:rPr>
          <w:rFonts w:ascii="Arial Narrow" w:hAnsi="Arial Narrow"/>
        </w:rPr>
      </w:pPr>
    </w:p>
    <w:p w14:paraId="57687728" w14:textId="77777777" w:rsidR="00626CF8" w:rsidRPr="005606E4" w:rsidRDefault="00626CF8">
      <w:pPr>
        <w:rPr>
          <w:rFonts w:ascii="Arial Narrow" w:hAnsi="Arial Narrow"/>
        </w:rPr>
      </w:pPr>
    </w:p>
    <w:p w14:paraId="5DB02CB2" w14:textId="3B2D2E98" w:rsidR="00B10016" w:rsidRPr="00047FD7" w:rsidRDefault="00B10016" w:rsidP="00C60E76">
      <w:pPr>
        <w:pStyle w:val="Paragrafoelenco"/>
        <w:numPr>
          <w:ilvl w:val="0"/>
          <w:numId w:val="45"/>
        </w:numPr>
        <w:autoSpaceDE w:val="0"/>
        <w:autoSpaceDN w:val="0"/>
        <w:adjustRightInd w:val="0"/>
        <w:ind w:left="426"/>
        <w:rPr>
          <w:rFonts w:ascii="Arial Narrow" w:hAnsi="Arial Narrow"/>
          <w:b/>
          <w:sz w:val="26"/>
          <w:szCs w:val="26"/>
        </w:rPr>
      </w:pPr>
      <w:bookmarkStart w:id="6" w:name="_Toc423965432"/>
      <w:r w:rsidRPr="00047FD7">
        <w:rPr>
          <w:rStyle w:val="Titolo2Carattere"/>
          <w:rFonts w:ascii="Arial Narrow" w:hAnsi="Arial Narrow"/>
          <w:bCs w:val="0"/>
          <w:color w:val="auto"/>
          <w:lang w:val="it-IT"/>
        </w:rPr>
        <w:t>Contesto di riferimento</w:t>
      </w:r>
      <w:bookmarkEnd w:id="6"/>
      <w:r w:rsidRPr="00047FD7">
        <w:rPr>
          <w:rFonts w:ascii="Arial Narrow" w:hAnsi="Arial Narrow"/>
          <w:b/>
          <w:sz w:val="26"/>
          <w:szCs w:val="26"/>
        </w:rPr>
        <w:t>:</w:t>
      </w:r>
    </w:p>
    <w:p w14:paraId="4AAF8979" w14:textId="25033256" w:rsidR="00B10016" w:rsidRPr="00F749C1" w:rsidRDefault="00B268BF" w:rsidP="00B268BF">
      <w:pPr>
        <w:tabs>
          <w:tab w:val="left" w:pos="7797"/>
        </w:tabs>
        <w:autoSpaceDE w:val="0"/>
        <w:autoSpaceDN w:val="0"/>
        <w:adjustRightInd w:val="0"/>
        <w:jc w:val="both"/>
        <w:rPr>
          <w:rFonts w:ascii="Arial Narrow" w:hAnsi="Arial Narrow"/>
          <w:i/>
          <w:sz w:val="22"/>
          <w:szCs w:val="22"/>
        </w:rPr>
      </w:pPr>
      <w:r w:rsidRPr="00F749C1">
        <w:rPr>
          <w:rFonts w:ascii="Arial Narrow" w:hAnsi="Arial Narrow"/>
          <w:i/>
          <w:sz w:val="22"/>
          <w:szCs w:val="22"/>
        </w:rPr>
        <w:t>Descrivere all’interno del riquadro</w:t>
      </w:r>
      <w:r w:rsidR="00B10016" w:rsidRPr="00F749C1">
        <w:rPr>
          <w:rFonts w:ascii="Arial Narrow" w:hAnsi="Arial Narrow"/>
          <w:i/>
          <w:sz w:val="22"/>
          <w:szCs w:val="22"/>
        </w:rPr>
        <w:t xml:space="preserve"> </w:t>
      </w:r>
      <w:r w:rsidR="008749C1">
        <w:rPr>
          <w:rFonts w:ascii="Arial Narrow" w:hAnsi="Arial Narrow"/>
          <w:i/>
          <w:sz w:val="22"/>
          <w:szCs w:val="22"/>
        </w:rPr>
        <w:t xml:space="preserve">i fabbisogni rilevati e </w:t>
      </w:r>
      <w:r w:rsidR="00F7132E">
        <w:rPr>
          <w:rFonts w:ascii="Arial Narrow" w:hAnsi="Arial Narrow"/>
          <w:i/>
          <w:sz w:val="22"/>
          <w:szCs w:val="22"/>
        </w:rPr>
        <w:t>la loro coerenza rispetto</w:t>
      </w:r>
      <w:r w:rsidR="00697F18">
        <w:rPr>
          <w:rFonts w:ascii="Arial Narrow" w:hAnsi="Arial Narrow"/>
          <w:i/>
          <w:sz w:val="22"/>
          <w:szCs w:val="22"/>
        </w:rPr>
        <w:t xml:space="preserve"> </w:t>
      </w:r>
      <w:r w:rsidR="00F7132E">
        <w:rPr>
          <w:rFonts w:ascii="Arial Narrow" w:hAnsi="Arial Narrow"/>
          <w:i/>
          <w:sz w:val="22"/>
          <w:szCs w:val="22"/>
        </w:rPr>
        <w:t>a</w:t>
      </w:r>
      <w:r w:rsidR="00697F18">
        <w:rPr>
          <w:rFonts w:ascii="Arial Narrow" w:hAnsi="Arial Narrow"/>
          <w:i/>
          <w:sz w:val="22"/>
          <w:szCs w:val="22"/>
        </w:rPr>
        <w:t xml:space="preserve">lle finalità generali definite dal presente avviso </w:t>
      </w:r>
      <w:r w:rsidR="00B10016" w:rsidRPr="00F749C1">
        <w:rPr>
          <w:rFonts w:ascii="Arial Narrow" w:hAnsi="Arial Narrow"/>
          <w:i/>
          <w:sz w:val="22"/>
          <w:szCs w:val="22"/>
        </w:rPr>
        <w:t xml:space="preserve">(max. </w:t>
      </w:r>
      <w:r w:rsidR="00F47B42" w:rsidRPr="00F749C1">
        <w:rPr>
          <w:rFonts w:ascii="Arial Narrow" w:hAnsi="Arial Narrow"/>
          <w:i/>
          <w:sz w:val="22"/>
          <w:szCs w:val="22"/>
        </w:rPr>
        <w:t>4</w:t>
      </w:r>
      <w:r w:rsidRPr="00F749C1">
        <w:rPr>
          <w:rFonts w:ascii="Arial Narrow" w:hAnsi="Arial Narrow"/>
          <w:i/>
          <w:sz w:val="22"/>
          <w:szCs w:val="22"/>
        </w:rPr>
        <w:t>.</w:t>
      </w:r>
      <w:r w:rsidR="00B10016" w:rsidRPr="00F749C1">
        <w:rPr>
          <w:rFonts w:ascii="Arial Narrow" w:hAnsi="Arial Narrow"/>
          <w:i/>
          <w:sz w:val="22"/>
          <w:szCs w:val="22"/>
        </w:rPr>
        <w:t>500 caratteri)</w:t>
      </w:r>
      <w:r w:rsidR="00A8338B" w:rsidRPr="00F749C1">
        <w:rPr>
          <w:rFonts w:ascii="Arial Narrow" w:hAnsi="Arial Narrow"/>
          <w:i/>
          <w:sz w:val="22"/>
          <w:szCs w:val="22"/>
        </w:rPr>
        <w:t xml:space="preserve">. </w:t>
      </w:r>
      <w:r w:rsidRPr="00F749C1">
        <w:rPr>
          <w:rFonts w:ascii="Arial Narrow" w:hAnsi="Arial Narrow"/>
          <w:i/>
          <w:sz w:val="22"/>
          <w:szCs w:val="22"/>
        </w:rPr>
        <w:t xml:space="preserve"> </w:t>
      </w:r>
    </w:p>
    <w:p w14:paraId="4B39B482" w14:textId="77777777" w:rsidR="00B268BF" w:rsidRPr="005606E4" w:rsidRDefault="00B268BF" w:rsidP="00B268BF">
      <w:pPr>
        <w:tabs>
          <w:tab w:val="left" w:pos="7797"/>
        </w:tabs>
        <w:autoSpaceDE w:val="0"/>
        <w:autoSpaceDN w:val="0"/>
        <w:adjustRightInd w:val="0"/>
        <w:jc w:val="both"/>
        <w:rPr>
          <w:rFonts w:ascii="Arial Narrow" w:hAnsi="Arial Narrow"/>
        </w:rPr>
      </w:pPr>
    </w:p>
    <w:tbl>
      <w:tblPr>
        <w:tblStyle w:val="Grigliatabella"/>
        <w:tblW w:w="0" w:type="auto"/>
        <w:tblLook w:val="04A0" w:firstRow="1" w:lastRow="0" w:firstColumn="1" w:lastColumn="0" w:noHBand="0" w:noVBand="1"/>
      </w:tblPr>
      <w:tblGrid>
        <w:gridCol w:w="9628"/>
      </w:tblGrid>
      <w:tr w:rsidR="00B10016" w:rsidRPr="005606E4" w14:paraId="3577F398" w14:textId="77777777" w:rsidTr="004F2123">
        <w:tc>
          <w:tcPr>
            <w:tcW w:w="9778" w:type="dxa"/>
          </w:tcPr>
          <w:p w14:paraId="7FCEB8FD" w14:textId="77777777" w:rsidR="00B268BF" w:rsidRPr="005606E4" w:rsidRDefault="00B268BF" w:rsidP="00B268BF">
            <w:pPr>
              <w:rPr>
                <w:rFonts w:ascii="Arial Narrow" w:hAnsi="Arial Narrow"/>
                <w:sz w:val="22"/>
                <w:szCs w:val="22"/>
              </w:rPr>
            </w:pPr>
            <w:r w:rsidRPr="005606E4">
              <w:rPr>
                <w:rFonts w:ascii="Arial Narrow" w:hAnsi="Arial Narrow"/>
                <w:sz w:val="22"/>
                <w:szCs w:val="22"/>
              </w:rPr>
              <w:t xml:space="preserve"> </w:t>
            </w:r>
          </w:p>
          <w:p w14:paraId="389BB2FA" w14:textId="77777777" w:rsidR="00B268BF" w:rsidRPr="005606E4" w:rsidRDefault="00B268BF" w:rsidP="00B268BF">
            <w:pPr>
              <w:rPr>
                <w:rFonts w:ascii="Arial Narrow" w:hAnsi="Arial Narrow"/>
                <w:sz w:val="22"/>
                <w:szCs w:val="22"/>
              </w:rPr>
            </w:pPr>
          </w:p>
          <w:p w14:paraId="482DFE68" w14:textId="77777777" w:rsidR="00B10016" w:rsidRPr="005606E4" w:rsidRDefault="00B10016" w:rsidP="004F2123">
            <w:pPr>
              <w:rPr>
                <w:rFonts w:ascii="Arial Narrow" w:hAnsi="Arial Narrow"/>
                <w:sz w:val="22"/>
                <w:szCs w:val="22"/>
              </w:rPr>
            </w:pPr>
          </w:p>
          <w:p w14:paraId="2785B09A" w14:textId="77777777" w:rsidR="00B10016" w:rsidRPr="005606E4" w:rsidRDefault="00B10016" w:rsidP="004F2123">
            <w:pPr>
              <w:rPr>
                <w:rFonts w:ascii="Arial Narrow" w:hAnsi="Arial Narrow"/>
                <w:sz w:val="22"/>
                <w:szCs w:val="22"/>
              </w:rPr>
            </w:pPr>
          </w:p>
          <w:p w14:paraId="4ED4CF19" w14:textId="77777777" w:rsidR="00B10016" w:rsidRPr="005606E4" w:rsidRDefault="00B10016" w:rsidP="004F2123">
            <w:pPr>
              <w:rPr>
                <w:rFonts w:ascii="Arial Narrow" w:hAnsi="Arial Narrow"/>
                <w:sz w:val="22"/>
                <w:szCs w:val="22"/>
              </w:rPr>
            </w:pPr>
          </w:p>
          <w:p w14:paraId="5519D30A" w14:textId="77777777" w:rsidR="00B10016" w:rsidRPr="005606E4" w:rsidRDefault="00B10016" w:rsidP="004F2123">
            <w:pPr>
              <w:rPr>
                <w:rFonts w:ascii="Arial Narrow" w:hAnsi="Arial Narrow"/>
                <w:sz w:val="22"/>
                <w:szCs w:val="22"/>
              </w:rPr>
            </w:pPr>
          </w:p>
          <w:p w14:paraId="5AC2021E" w14:textId="77777777" w:rsidR="00B10016" w:rsidRPr="005606E4" w:rsidRDefault="00B10016" w:rsidP="004F2123">
            <w:pPr>
              <w:rPr>
                <w:rFonts w:ascii="Arial Narrow" w:hAnsi="Arial Narrow"/>
                <w:sz w:val="22"/>
                <w:szCs w:val="22"/>
              </w:rPr>
            </w:pPr>
          </w:p>
          <w:p w14:paraId="5FD830C8" w14:textId="77777777" w:rsidR="00B10016" w:rsidRPr="005606E4" w:rsidRDefault="00B10016" w:rsidP="004F2123">
            <w:pPr>
              <w:rPr>
                <w:rFonts w:ascii="Arial Narrow" w:hAnsi="Arial Narrow"/>
                <w:sz w:val="22"/>
                <w:szCs w:val="22"/>
              </w:rPr>
            </w:pPr>
          </w:p>
          <w:p w14:paraId="03D45A7A" w14:textId="77777777" w:rsidR="00B10016" w:rsidRPr="005606E4" w:rsidRDefault="00B10016" w:rsidP="004F2123">
            <w:pPr>
              <w:rPr>
                <w:rFonts w:ascii="Arial Narrow" w:hAnsi="Arial Narrow"/>
                <w:sz w:val="22"/>
                <w:szCs w:val="22"/>
              </w:rPr>
            </w:pPr>
          </w:p>
          <w:p w14:paraId="049FAA6E" w14:textId="77777777" w:rsidR="00B10016" w:rsidRPr="005606E4" w:rsidRDefault="00B10016" w:rsidP="004F2123">
            <w:pPr>
              <w:rPr>
                <w:rFonts w:ascii="Arial Narrow" w:hAnsi="Arial Narrow"/>
                <w:sz w:val="22"/>
                <w:szCs w:val="22"/>
              </w:rPr>
            </w:pPr>
          </w:p>
          <w:p w14:paraId="7C59E299" w14:textId="77777777" w:rsidR="00B10016" w:rsidRPr="005606E4" w:rsidRDefault="00B10016" w:rsidP="004F2123">
            <w:pPr>
              <w:rPr>
                <w:rFonts w:ascii="Arial Narrow" w:hAnsi="Arial Narrow"/>
                <w:sz w:val="22"/>
                <w:szCs w:val="22"/>
              </w:rPr>
            </w:pPr>
          </w:p>
          <w:p w14:paraId="1F5700F8" w14:textId="77777777" w:rsidR="00B10016" w:rsidRPr="005606E4" w:rsidRDefault="00B10016" w:rsidP="004F2123">
            <w:pPr>
              <w:rPr>
                <w:rFonts w:ascii="Arial Narrow" w:hAnsi="Arial Narrow"/>
                <w:sz w:val="22"/>
                <w:szCs w:val="22"/>
              </w:rPr>
            </w:pPr>
          </w:p>
          <w:p w14:paraId="67CCE775" w14:textId="77777777" w:rsidR="00B10016" w:rsidRPr="005606E4" w:rsidRDefault="00B10016" w:rsidP="004F2123">
            <w:pPr>
              <w:rPr>
                <w:rFonts w:ascii="Arial Narrow" w:hAnsi="Arial Narrow"/>
                <w:sz w:val="22"/>
                <w:szCs w:val="22"/>
              </w:rPr>
            </w:pPr>
          </w:p>
          <w:p w14:paraId="3AD86AA4" w14:textId="77777777" w:rsidR="00B10016" w:rsidRPr="005606E4" w:rsidRDefault="00B10016" w:rsidP="004F2123">
            <w:pPr>
              <w:rPr>
                <w:rFonts w:ascii="Arial Narrow" w:hAnsi="Arial Narrow"/>
                <w:sz w:val="22"/>
                <w:szCs w:val="22"/>
              </w:rPr>
            </w:pPr>
          </w:p>
          <w:p w14:paraId="1B7FE814" w14:textId="77777777" w:rsidR="00B10016" w:rsidRPr="005606E4" w:rsidRDefault="00B10016" w:rsidP="004F2123">
            <w:pPr>
              <w:rPr>
                <w:rFonts w:ascii="Arial Narrow" w:hAnsi="Arial Narrow"/>
                <w:sz w:val="22"/>
                <w:szCs w:val="22"/>
              </w:rPr>
            </w:pPr>
          </w:p>
          <w:p w14:paraId="14F6FA38" w14:textId="77777777" w:rsidR="00B10016" w:rsidRPr="005606E4" w:rsidRDefault="00B10016" w:rsidP="004F2123">
            <w:pPr>
              <w:rPr>
                <w:rFonts w:ascii="Arial Narrow" w:hAnsi="Arial Narrow"/>
                <w:sz w:val="22"/>
                <w:szCs w:val="22"/>
              </w:rPr>
            </w:pPr>
          </w:p>
          <w:p w14:paraId="61E9FD99" w14:textId="77777777" w:rsidR="00B10016" w:rsidRPr="005606E4" w:rsidRDefault="00B10016" w:rsidP="004F2123">
            <w:pPr>
              <w:rPr>
                <w:rFonts w:ascii="Arial Narrow" w:hAnsi="Arial Narrow"/>
                <w:sz w:val="22"/>
                <w:szCs w:val="22"/>
              </w:rPr>
            </w:pPr>
          </w:p>
          <w:p w14:paraId="68B2CCD1" w14:textId="77777777" w:rsidR="00B10016" w:rsidRPr="005606E4" w:rsidRDefault="00B10016" w:rsidP="004F2123">
            <w:pPr>
              <w:rPr>
                <w:rFonts w:ascii="Arial Narrow" w:hAnsi="Arial Narrow"/>
                <w:sz w:val="22"/>
                <w:szCs w:val="22"/>
              </w:rPr>
            </w:pPr>
          </w:p>
          <w:p w14:paraId="2E685FE5" w14:textId="77777777" w:rsidR="00B10016" w:rsidRPr="005606E4" w:rsidRDefault="00B10016" w:rsidP="004F2123">
            <w:pPr>
              <w:rPr>
                <w:rFonts w:ascii="Arial Narrow" w:hAnsi="Arial Narrow"/>
                <w:sz w:val="22"/>
                <w:szCs w:val="22"/>
              </w:rPr>
            </w:pPr>
          </w:p>
          <w:p w14:paraId="7533923B" w14:textId="77777777" w:rsidR="00B10016" w:rsidRPr="005606E4" w:rsidRDefault="00B10016" w:rsidP="004F2123">
            <w:pPr>
              <w:rPr>
                <w:rFonts w:ascii="Arial Narrow" w:hAnsi="Arial Narrow"/>
                <w:sz w:val="22"/>
                <w:szCs w:val="22"/>
              </w:rPr>
            </w:pPr>
          </w:p>
          <w:p w14:paraId="567DCA8F" w14:textId="77777777" w:rsidR="00B10016" w:rsidRPr="005606E4" w:rsidRDefault="00B10016" w:rsidP="004F2123">
            <w:pPr>
              <w:rPr>
                <w:rFonts w:ascii="Arial Narrow" w:hAnsi="Arial Narrow"/>
                <w:sz w:val="22"/>
                <w:szCs w:val="22"/>
              </w:rPr>
            </w:pPr>
          </w:p>
          <w:p w14:paraId="32D0A3CC" w14:textId="77777777" w:rsidR="00B10016" w:rsidRPr="005606E4" w:rsidRDefault="00B10016" w:rsidP="004F2123">
            <w:pPr>
              <w:rPr>
                <w:rFonts w:ascii="Arial Narrow" w:hAnsi="Arial Narrow"/>
                <w:sz w:val="22"/>
                <w:szCs w:val="22"/>
              </w:rPr>
            </w:pPr>
          </w:p>
          <w:p w14:paraId="09288668" w14:textId="77777777" w:rsidR="00B10016" w:rsidRPr="005606E4" w:rsidRDefault="00B10016" w:rsidP="004F2123">
            <w:pPr>
              <w:rPr>
                <w:rFonts w:ascii="Arial Narrow" w:hAnsi="Arial Narrow"/>
                <w:sz w:val="22"/>
                <w:szCs w:val="22"/>
              </w:rPr>
            </w:pPr>
          </w:p>
          <w:p w14:paraId="72B8E738" w14:textId="77777777" w:rsidR="00B10016" w:rsidRPr="005606E4" w:rsidRDefault="00B10016" w:rsidP="004F2123">
            <w:pPr>
              <w:rPr>
                <w:rFonts w:ascii="Arial Narrow" w:hAnsi="Arial Narrow"/>
                <w:sz w:val="22"/>
                <w:szCs w:val="22"/>
              </w:rPr>
            </w:pPr>
          </w:p>
          <w:p w14:paraId="3A8B4C53" w14:textId="77777777" w:rsidR="00B10016" w:rsidRPr="005606E4" w:rsidRDefault="00B10016" w:rsidP="004F2123">
            <w:pPr>
              <w:rPr>
                <w:rFonts w:ascii="Arial Narrow" w:hAnsi="Arial Narrow"/>
                <w:sz w:val="22"/>
                <w:szCs w:val="22"/>
              </w:rPr>
            </w:pPr>
          </w:p>
          <w:p w14:paraId="0CFBE518" w14:textId="77777777" w:rsidR="00B10016" w:rsidRPr="005606E4" w:rsidRDefault="00B10016" w:rsidP="004F2123">
            <w:pPr>
              <w:rPr>
                <w:rFonts w:ascii="Arial Narrow" w:hAnsi="Arial Narrow"/>
                <w:sz w:val="22"/>
                <w:szCs w:val="22"/>
              </w:rPr>
            </w:pPr>
          </w:p>
          <w:p w14:paraId="36909480" w14:textId="77777777" w:rsidR="00B10016" w:rsidRPr="005606E4" w:rsidRDefault="00B10016" w:rsidP="004F2123">
            <w:pPr>
              <w:rPr>
                <w:rFonts w:ascii="Arial Narrow" w:hAnsi="Arial Narrow"/>
                <w:sz w:val="22"/>
                <w:szCs w:val="22"/>
              </w:rPr>
            </w:pPr>
          </w:p>
          <w:p w14:paraId="639DB09D" w14:textId="77777777" w:rsidR="00B10016" w:rsidRPr="005606E4" w:rsidRDefault="00B10016" w:rsidP="004F2123">
            <w:pPr>
              <w:rPr>
                <w:rFonts w:ascii="Arial Narrow" w:hAnsi="Arial Narrow"/>
                <w:sz w:val="22"/>
                <w:szCs w:val="22"/>
              </w:rPr>
            </w:pPr>
          </w:p>
          <w:p w14:paraId="338D6721" w14:textId="77777777" w:rsidR="00B10016" w:rsidRPr="005606E4" w:rsidRDefault="00B10016" w:rsidP="004F2123">
            <w:pPr>
              <w:rPr>
                <w:rFonts w:ascii="Arial Narrow" w:hAnsi="Arial Narrow"/>
                <w:sz w:val="22"/>
                <w:szCs w:val="22"/>
              </w:rPr>
            </w:pPr>
          </w:p>
          <w:p w14:paraId="52BA2CA3" w14:textId="77777777" w:rsidR="00B10016" w:rsidRPr="005606E4" w:rsidRDefault="00B10016" w:rsidP="004F2123">
            <w:pPr>
              <w:rPr>
                <w:rFonts w:ascii="Arial Narrow" w:hAnsi="Arial Narrow"/>
                <w:sz w:val="22"/>
                <w:szCs w:val="22"/>
              </w:rPr>
            </w:pPr>
          </w:p>
          <w:p w14:paraId="4B4F4647" w14:textId="77777777" w:rsidR="00B10016" w:rsidRPr="005606E4" w:rsidRDefault="00B10016" w:rsidP="004F2123">
            <w:pPr>
              <w:rPr>
                <w:rFonts w:ascii="Arial Narrow" w:hAnsi="Arial Narrow"/>
                <w:sz w:val="22"/>
                <w:szCs w:val="22"/>
              </w:rPr>
            </w:pPr>
          </w:p>
          <w:p w14:paraId="3B47DC33" w14:textId="77777777" w:rsidR="00B10016" w:rsidRPr="005606E4" w:rsidRDefault="00B10016" w:rsidP="004F2123">
            <w:pPr>
              <w:rPr>
                <w:rFonts w:ascii="Arial Narrow" w:hAnsi="Arial Narrow"/>
                <w:sz w:val="22"/>
                <w:szCs w:val="22"/>
              </w:rPr>
            </w:pPr>
          </w:p>
          <w:p w14:paraId="4ED7522A" w14:textId="77777777" w:rsidR="00B10016" w:rsidRPr="005606E4" w:rsidRDefault="00B10016" w:rsidP="004F2123">
            <w:pPr>
              <w:rPr>
                <w:rFonts w:ascii="Arial Narrow" w:hAnsi="Arial Narrow"/>
                <w:sz w:val="22"/>
                <w:szCs w:val="22"/>
              </w:rPr>
            </w:pPr>
          </w:p>
        </w:tc>
      </w:tr>
    </w:tbl>
    <w:p w14:paraId="65574338" w14:textId="77777777" w:rsidR="0028639E" w:rsidRDefault="0028639E" w:rsidP="00B268BF">
      <w:pPr>
        <w:autoSpaceDE w:val="0"/>
        <w:autoSpaceDN w:val="0"/>
        <w:adjustRightInd w:val="0"/>
        <w:rPr>
          <w:rFonts w:ascii="Arial Narrow" w:hAnsi="Arial Narrow"/>
          <w:b/>
          <w:sz w:val="26"/>
          <w:szCs w:val="26"/>
        </w:rPr>
      </w:pPr>
    </w:p>
    <w:p w14:paraId="5FBA9794" w14:textId="77777777" w:rsidR="0028639E" w:rsidRDefault="0028639E" w:rsidP="00B268BF">
      <w:pPr>
        <w:autoSpaceDE w:val="0"/>
        <w:autoSpaceDN w:val="0"/>
        <w:adjustRightInd w:val="0"/>
        <w:rPr>
          <w:rFonts w:ascii="Arial Narrow" w:hAnsi="Arial Narrow"/>
          <w:b/>
          <w:sz w:val="26"/>
          <w:szCs w:val="26"/>
        </w:rPr>
      </w:pPr>
    </w:p>
    <w:p w14:paraId="15AC8DF2" w14:textId="650FEF66" w:rsidR="00B268BF" w:rsidRPr="00047FD7" w:rsidRDefault="00B268BF" w:rsidP="00C60E76">
      <w:pPr>
        <w:pStyle w:val="Paragrafoelenco"/>
        <w:numPr>
          <w:ilvl w:val="0"/>
          <w:numId w:val="45"/>
        </w:numPr>
        <w:autoSpaceDE w:val="0"/>
        <w:autoSpaceDN w:val="0"/>
        <w:adjustRightInd w:val="0"/>
        <w:ind w:left="426"/>
        <w:rPr>
          <w:rFonts w:ascii="Arial Narrow" w:hAnsi="Arial Narrow"/>
          <w:b/>
          <w:sz w:val="26"/>
          <w:szCs w:val="26"/>
        </w:rPr>
      </w:pPr>
      <w:bookmarkStart w:id="7" w:name="_Toc423965433"/>
      <w:r w:rsidRPr="00047FD7">
        <w:rPr>
          <w:rStyle w:val="Titolo2Carattere"/>
          <w:rFonts w:ascii="Arial Narrow" w:hAnsi="Arial Narrow"/>
          <w:bCs w:val="0"/>
          <w:color w:val="auto"/>
          <w:lang w:val="it-IT"/>
        </w:rPr>
        <w:t>Obiettivi</w:t>
      </w:r>
      <w:bookmarkEnd w:id="7"/>
      <w:r w:rsidRPr="00047FD7">
        <w:rPr>
          <w:rFonts w:ascii="Arial Narrow" w:hAnsi="Arial Narrow"/>
          <w:b/>
          <w:sz w:val="26"/>
          <w:szCs w:val="26"/>
        </w:rPr>
        <w:t>:</w:t>
      </w:r>
    </w:p>
    <w:p w14:paraId="17CE3B42" w14:textId="7ED732C0" w:rsidR="00B268BF" w:rsidRPr="00F749C1" w:rsidRDefault="00047FD7" w:rsidP="00B268BF">
      <w:pPr>
        <w:tabs>
          <w:tab w:val="left" w:pos="7797"/>
        </w:tabs>
        <w:autoSpaceDE w:val="0"/>
        <w:autoSpaceDN w:val="0"/>
        <w:adjustRightInd w:val="0"/>
        <w:jc w:val="both"/>
        <w:rPr>
          <w:rFonts w:ascii="Arial Narrow" w:hAnsi="Arial Narrow"/>
          <w:i/>
          <w:sz w:val="22"/>
          <w:szCs w:val="22"/>
        </w:rPr>
      </w:pPr>
      <w:r w:rsidRPr="00B30C91">
        <w:rPr>
          <w:rFonts w:ascii="Arial Narrow" w:hAnsi="Arial Narrow"/>
          <w:i/>
          <w:sz w:val="22"/>
          <w:szCs w:val="22"/>
        </w:rPr>
        <w:t xml:space="preserve">Descrivere </w:t>
      </w:r>
      <w:r w:rsidRPr="00B30C91">
        <w:rPr>
          <w:rFonts w:ascii="Arial Narrow" w:hAnsi="Arial Narrow"/>
          <w:b/>
          <w:bCs/>
          <w:i/>
          <w:sz w:val="22"/>
          <w:szCs w:val="22"/>
        </w:rPr>
        <w:t xml:space="preserve">l’Analisi dei Fabbisogni </w:t>
      </w:r>
      <w:r w:rsidR="000C6939">
        <w:rPr>
          <w:rFonts w:ascii="Arial Narrow" w:hAnsi="Arial Narrow"/>
          <w:b/>
          <w:bCs/>
          <w:i/>
          <w:sz w:val="22"/>
          <w:szCs w:val="22"/>
        </w:rPr>
        <w:t>di competenze</w:t>
      </w:r>
      <w:r w:rsidRPr="00B30C91">
        <w:rPr>
          <w:rFonts w:ascii="Arial Narrow" w:hAnsi="Arial Narrow"/>
          <w:b/>
          <w:bCs/>
          <w:i/>
          <w:sz w:val="22"/>
          <w:szCs w:val="22"/>
        </w:rPr>
        <w:t xml:space="preserve"> e professionali</w:t>
      </w:r>
      <w:r w:rsidRPr="00B30C91">
        <w:rPr>
          <w:rFonts w:ascii="Arial Narrow" w:hAnsi="Arial Narrow"/>
          <w:i/>
          <w:sz w:val="22"/>
          <w:szCs w:val="22"/>
        </w:rPr>
        <w:t xml:space="preserve"> del territorio di riferimento (</w:t>
      </w:r>
      <w:proofErr w:type="spellStart"/>
      <w:r w:rsidRPr="00B30C91">
        <w:rPr>
          <w:rFonts w:ascii="Arial Narrow" w:hAnsi="Arial Narrow"/>
          <w:i/>
          <w:sz w:val="22"/>
          <w:szCs w:val="22"/>
        </w:rPr>
        <w:t>vd</w:t>
      </w:r>
      <w:proofErr w:type="spellEnd"/>
      <w:r w:rsidRPr="00B30C91">
        <w:rPr>
          <w:rFonts w:ascii="Arial Narrow" w:hAnsi="Arial Narrow"/>
          <w:i/>
          <w:sz w:val="22"/>
          <w:szCs w:val="22"/>
        </w:rPr>
        <w:t>. art. 3 dell’Avviso) e la correlazione con i profili professionali</w:t>
      </w:r>
      <w:r>
        <w:rPr>
          <w:rFonts w:ascii="Arial Narrow" w:hAnsi="Arial Narrow"/>
          <w:i/>
          <w:sz w:val="22"/>
          <w:szCs w:val="22"/>
        </w:rPr>
        <w:t>/competenze</w:t>
      </w:r>
      <w:r w:rsidRPr="00B30C91">
        <w:rPr>
          <w:rFonts w:ascii="Arial Narrow" w:hAnsi="Arial Narrow"/>
          <w:i/>
          <w:sz w:val="22"/>
          <w:szCs w:val="22"/>
        </w:rPr>
        <w:t xml:space="preserve"> che si intendono formare e le motivazioni in base alle quali si ritiene l’Operazione proposta sia rispondente alle sfide ed ai fabbisogni descritti (max. 7.500 caratteri)</w:t>
      </w:r>
      <w:r w:rsidR="00B268BF" w:rsidRPr="00F749C1">
        <w:rPr>
          <w:rFonts w:ascii="Arial Narrow" w:hAnsi="Arial Narrow"/>
          <w:i/>
          <w:sz w:val="22"/>
          <w:szCs w:val="22"/>
        </w:rPr>
        <w:t xml:space="preserve"> </w:t>
      </w:r>
    </w:p>
    <w:p w14:paraId="5DC40B3F" w14:textId="77777777" w:rsidR="00B268BF" w:rsidRPr="005606E4" w:rsidRDefault="00B268BF" w:rsidP="00B268BF">
      <w:pPr>
        <w:tabs>
          <w:tab w:val="left" w:pos="7797"/>
        </w:tabs>
        <w:autoSpaceDE w:val="0"/>
        <w:autoSpaceDN w:val="0"/>
        <w:adjustRightInd w:val="0"/>
        <w:jc w:val="both"/>
        <w:rPr>
          <w:rFonts w:ascii="Arial Narrow" w:hAnsi="Arial Narrow"/>
        </w:rPr>
      </w:pPr>
    </w:p>
    <w:tbl>
      <w:tblPr>
        <w:tblStyle w:val="Grigliatabella"/>
        <w:tblW w:w="0" w:type="auto"/>
        <w:tblLook w:val="04A0" w:firstRow="1" w:lastRow="0" w:firstColumn="1" w:lastColumn="0" w:noHBand="0" w:noVBand="1"/>
      </w:tblPr>
      <w:tblGrid>
        <w:gridCol w:w="9628"/>
      </w:tblGrid>
      <w:tr w:rsidR="00B268BF" w:rsidRPr="005606E4" w14:paraId="6ABF3A5A" w14:textId="77777777" w:rsidTr="004F2123">
        <w:tc>
          <w:tcPr>
            <w:tcW w:w="9778" w:type="dxa"/>
          </w:tcPr>
          <w:p w14:paraId="44F05989" w14:textId="77777777" w:rsidR="00B268BF" w:rsidRPr="005606E4" w:rsidRDefault="00B268BF" w:rsidP="004F2123">
            <w:pPr>
              <w:rPr>
                <w:rFonts w:ascii="Arial Narrow" w:hAnsi="Arial Narrow"/>
                <w:sz w:val="22"/>
                <w:szCs w:val="22"/>
              </w:rPr>
            </w:pPr>
            <w:r w:rsidRPr="005606E4">
              <w:rPr>
                <w:rFonts w:ascii="Arial Narrow" w:hAnsi="Arial Narrow"/>
                <w:sz w:val="22"/>
                <w:szCs w:val="22"/>
              </w:rPr>
              <w:t xml:space="preserve"> </w:t>
            </w:r>
          </w:p>
          <w:p w14:paraId="53A7BAF4" w14:textId="77777777" w:rsidR="00B268BF" w:rsidRPr="005606E4" w:rsidRDefault="00B268BF" w:rsidP="004F2123">
            <w:pPr>
              <w:rPr>
                <w:rFonts w:ascii="Arial Narrow" w:hAnsi="Arial Narrow"/>
                <w:sz w:val="22"/>
                <w:szCs w:val="22"/>
              </w:rPr>
            </w:pPr>
          </w:p>
          <w:p w14:paraId="64BC08D7" w14:textId="77777777" w:rsidR="00B268BF" w:rsidRPr="005606E4" w:rsidRDefault="00B268BF" w:rsidP="004F2123">
            <w:pPr>
              <w:rPr>
                <w:rFonts w:ascii="Arial Narrow" w:hAnsi="Arial Narrow"/>
                <w:sz w:val="22"/>
                <w:szCs w:val="22"/>
              </w:rPr>
            </w:pPr>
          </w:p>
          <w:p w14:paraId="1CAC1705" w14:textId="77777777" w:rsidR="00B268BF" w:rsidRPr="005606E4" w:rsidRDefault="00B268BF" w:rsidP="004F2123">
            <w:pPr>
              <w:rPr>
                <w:rFonts w:ascii="Arial Narrow" w:hAnsi="Arial Narrow"/>
                <w:sz w:val="22"/>
                <w:szCs w:val="22"/>
              </w:rPr>
            </w:pPr>
          </w:p>
          <w:p w14:paraId="10FBD869" w14:textId="77777777" w:rsidR="00B268BF" w:rsidRPr="005606E4" w:rsidRDefault="00B268BF" w:rsidP="004F2123">
            <w:pPr>
              <w:rPr>
                <w:rFonts w:ascii="Arial Narrow" w:hAnsi="Arial Narrow"/>
                <w:sz w:val="22"/>
                <w:szCs w:val="22"/>
              </w:rPr>
            </w:pPr>
          </w:p>
          <w:p w14:paraId="28A9F376" w14:textId="77777777" w:rsidR="00B268BF" w:rsidRPr="005606E4" w:rsidRDefault="00B268BF" w:rsidP="004F2123">
            <w:pPr>
              <w:rPr>
                <w:rFonts w:ascii="Arial Narrow" w:hAnsi="Arial Narrow"/>
                <w:sz w:val="22"/>
                <w:szCs w:val="22"/>
              </w:rPr>
            </w:pPr>
          </w:p>
          <w:p w14:paraId="1AEDBC01" w14:textId="77777777" w:rsidR="00B268BF" w:rsidRPr="005606E4" w:rsidRDefault="00B268BF" w:rsidP="004F2123">
            <w:pPr>
              <w:rPr>
                <w:rFonts w:ascii="Arial Narrow" w:hAnsi="Arial Narrow"/>
                <w:sz w:val="22"/>
                <w:szCs w:val="22"/>
              </w:rPr>
            </w:pPr>
          </w:p>
          <w:p w14:paraId="2D522671" w14:textId="77777777" w:rsidR="00B268BF" w:rsidRPr="005606E4" w:rsidRDefault="00B268BF" w:rsidP="004F2123">
            <w:pPr>
              <w:rPr>
                <w:rFonts w:ascii="Arial Narrow" w:hAnsi="Arial Narrow"/>
                <w:sz w:val="22"/>
                <w:szCs w:val="22"/>
              </w:rPr>
            </w:pPr>
          </w:p>
          <w:p w14:paraId="439979BE" w14:textId="77777777" w:rsidR="00B268BF" w:rsidRPr="005606E4" w:rsidRDefault="00B268BF" w:rsidP="004F2123">
            <w:pPr>
              <w:rPr>
                <w:rFonts w:ascii="Arial Narrow" w:hAnsi="Arial Narrow"/>
                <w:sz w:val="22"/>
                <w:szCs w:val="22"/>
              </w:rPr>
            </w:pPr>
          </w:p>
          <w:p w14:paraId="71E04CCE" w14:textId="77777777" w:rsidR="00B268BF" w:rsidRPr="005606E4" w:rsidRDefault="00B268BF" w:rsidP="004F2123">
            <w:pPr>
              <w:rPr>
                <w:rFonts w:ascii="Arial Narrow" w:hAnsi="Arial Narrow"/>
                <w:sz w:val="22"/>
                <w:szCs w:val="22"/>
              </w:rPr>
            </w:pPr>
          </w:p>
          <w:p w14:paraId="44EF726C" w14:textId="77777777" w:rsidR="00B268BF" w:rsidRPr="005606E4" w:rsidRDefault="00B268BF" w:rsidP="004F2123">
            <w:pPr>
              <w:rPr>
                <w:rFonts w:ascii="Arial Narrow" w:hAnsi="Arial Narrow"/>
                <w:sz w:val="22"/>
                <w:szCs w:val="22"/>
              </w:rPr>
            </w:pPr>
          </w:p>
          <w:p w14:paraId="31056F2E" w14:textId="77777777" w:rsidR="00B268BF" w:rsidRPr="005606E4" w:rsidRDefault="00B268BF" w:rsidP="004F2123">
            <w:pPr>
              <w:rPr>
                <w:rFonts w:ascii="Arial Narrow" w:hAnsi="Arial Narrow"/>
                <w:sz w:val="22"/>
                <w:szCs w:val="22"/>
              </w:rPr>
            </w:pPr>
          </w:p>
          <w:p w14:paraId="3886F84D" w14:textId="77777777" w:rsidR="00B268BF" w:rsidRPr="005606E4" w:rsidRDefault="00B268BF" w:rsidP="004F2123">
            <w:pPr>
              <w:rPr>
                <w:rFonts w:ascii="Arial Narrow" w:hAnsi="Arial Narrow"/>
                <w:sz w:val="22"/>
                <w:szCs w:val="22"/>
              </w:rPr>
            </w:pPr>
          </w:p>
          <w:p w14:paraId="2CF06B7B" w14:textId="77777777" w:rsidR="00B268BF" w:rsidRPr="005606E4" w:rsidRDefault="00B268BF" w:rsidP="004F2123">
            <w:pPr>
              <w:rPr>
                <w:rFonts w:ascii="Arial Narrow" w:hAnsi="Arial Narrow"/>
                <w:sz w:val="22"/>
                <w:szCs w:val="22"/>
              </w:rPr>
            </w:pPr>
          </w:p>
          <w:p w14:paraId="1E58086E" w14:textId="77777777" w:rsidR="00B268BF" w:rsidRPr="005606E4" w:rsidRDefault="00B268BF" w:rsidP="001A420D">
            <w:pPr>
              <w:rPr>
                <w:rFonts w:ascii="Arial Narrow" w:hAnsi="Arial Narrow"/>
                <w:sz w:val="22"/>
                <w:szCs w:val="22"/>
              </w:rPr>
            </w:pPr>
          </w:p>
          <w:p w14:paraId="32482706" w14:textId="77777777" w:rsidR="00B268BF" w:rsidRPr="005606E4" w:rsidRDefault="00B268BF" w:rsidP="001A420D">
            <w:pPr>
              <w:rPr>
                <w:rFonts w:ascii="Arial Narrow" w:hAnsi="Arial Narrow"/>
                <w:sz w:val="22"/>
                <w:szCs w:val="22"/>
              </w:rPr>
            </w:pPr>
          </w:p>
          <w:p w14:paraId="150DDA76" w14:textId="77777777" w:rsidR="00B268BF" w:rsidRPr="005606E4" w:rsidRDefault="00B268BF" w:rsidP="004F2123">
            <w:pPr>
              <w:rPr>
                <w:rFonts w:ascii="Arial Narrow" w:hAnsi="Arial Narrow"/>
                <w:sz w:val="22"/>
                <w:szCs w:val="22"/>
              </w:rPr>
            </w:pPr>
          </w:p>
          <w:p w14:paraId="4F82AD12" w14:textId="77777777" w:rsidR="00B268BF" w:rsidRPr="005606E4" w:rsidRDefault="00B268BF" w:rsidP="004F2123">
            <w:pPr>
              <w:rPr>
                <w:rFonts w:ascii="Arial Narrow" w:hAnsi="Arial Narrow"/>
                <w:sz w:val="22"/>
                <w:szCs w:val="22"/>
              </w:rPr>
            </w:pPr>
          </w:p>
          <w:p w14:paraId="63365AF6" w14:textId="77777777" w:rsidR="00B268BF" w:rsidRPr="005606E4" w:rsidRDefault="00B268BF" w:rsidP="004F2123">
            <w:pPr>
              <w:rPr>
                <w:rFonts w:ascii="Arial Narrow" w:hAnsi="Arial Narrow"/>
                <w:sz w:val="22"/>
                <w:szCs w:val="22"/>
              </w:rPr>
            </w:pPr>
          </w:p>
          <w:p w14:paraId="374C7DE3" w14:textId="77777777" w:rsidR="00B268BF" w:rsidRPr="005606E4" w:rsidRDefault="00B268BF" w:rsidP="004F2123">
            <w:pPr>
              <w:rPr>
                <w:rFonts w:ascii="Arial Narrow" w:hAnsi="Arial Narrow"/>
                <w:sz w:val="22"/>
                <w:szCs w:val="22"/>
              </w:rPr>
            </w:pPr>
          </w:p>
          <w:p w14:paraId="0C86443C" w14:textId="77777777" w:rsidR="00B268BF" w:rsidRPr="005606E4" w:rsidRDefault="00B268BF" w:rsidP="004F2123">
            <w:pPr>
              <w:rPr>
                <w:rFonts w:ascii="Arial Narrow" w:hAnsi="Arial Narrow"/>
                <w:sz w:val="22"/>
                <w:szCs w:val="22"/>
              </w:rPr>
            </w:pPr>
          </w:p>
          <w:p w14:paraId="15F47250" w14:textId="77777777" w:rsidR="001A420D" w:rsidRPr="005606E4" w:rsidRDefault="001A420D" w:rsidP="004F2123">
            <w:pPr>
              <w:rPr>
                <w:rFonts w:ascii="Arial Narrow" w:hAnsi="Arial Narrow"/>
                <w:sz w:val="22"/>
                <w:szCs w:val="22"/>
              </w:rPr>
            </w:pPr>
          </w:p>
          <w:p w14:paraId="5DD22999" w14:textId="77777777" w:rsidR="001A420D" w:rsidRPr="005606E4" w:rsidRDefault="001A420D" w:rsidP="004F2123">
            <w:pPr>
              <w:rPr>
                <w:rFonts w:ascii="Arial Narrow" w:hAnsi="Arial Narrow"/>
                <w:sz w:val="22"/>
                <w:szCs w:val="22"/>
              </w:rPr>
            </w:pPr>
          </w:p>
          <w:p w14:paraId="6292B7CF" w14:textId="77777777" w:rsidR="001A420D" w:rsidRPr="005606E4" w:rsidRDefault="001A420D" w:rsidP="004F2123">
            <w:pPr>
              <w:rPr>
                <w:rFonts w:ascii="Arial Narrow" w:hAnsi="Arial Narrow"/>
                <w:sz w:val="22"/>
                <w:szCs w:val="22"/>
              </w:rPr>
            </w:pPr>
          </w:p>
          <w:p w14:paraId="31A26940" w14:textId="77777777" w:rsidR="001A420D" w:rsidRPr="005606E4" w:rsidRDefault="001A420D" w:rsidP="004F2123">
            <w:pPr>
              <w:rPr>
                <w:rFonts w:ascii="Arial Narrow" w:hAnsi="Arial Narrow"/>
                <w:sz w:val="22"/>
                <w:szCs w:val="22"/>
              </w:rPr>
            </w:pPr>
          </w:p>
          <w:p w14:paraId="3EAC890D" w14:textId="77777777" w:rsidR="001A420D" w:rsidRPr="005606E4" w:rsidRDefault="001A420D" w:rsidP="004F2123">
            <w:pPr>
              <w:rPr>
                <w:rFonts w:ascii="Arial Narrow" w:hAnsi="Arial Narrow"/>
                <w:sz w:val="22"/>
                <w:szCs w:val="22"/>
              </w:rPr>
            </w:pPr>
          </w:p>
          <w:p w14:paraId="7C129887" w14:textId="77777777" w:rsidR="001A420D" w:rsidRPr="005606E4" w:rsidRDefault="001A420D" w:rsidP="004F2123">
            <w:pPr>
              <w:rPr>
                <w:rFonts w:ascii="Arial Narrow" w:hAnsi="Arial Narrow"/>
                <w:sz w:val="22"/>
                <w:szCs w:val="22"/>
              </w:rPr>
            </w:pPr>
          </w:p>
          <w:p w14:paraId="707266F4" w14:textId="77777777" w:rsidR="001A420D" w:rsidRPr="005606E4" w:rsidRDefault="001A420D" w:rsidP="004F2123">
            <w:pPr>
              <w:rPr>
                <w:rFonts w:ascii="Arial Narrow" w:hAnsi="Arial Narrow"/>
                <w:sz w:val="22"/>
                <w:szCs w:val="22"/>
              </w:rPr>
            </w:pPr>
          </w:p>
          <w:p w14:paraId="6FE49ED7" w14:textId="77777777" w:rsidR="001A420D" w:rsidRPr="005606E4" w:rsidRDefault="001A420D" w:rsidP="004F2123">
            <w:pPr>
              <w:rPr>
                <w:rFonts w:ascii="Arial Narrow" w:hAnsi="Arial Narrow"/>
                <w:sz w:val="22"/>
                <w:szCs w:val="22"/>
              </w:rPr>
            </w:pPr>
          </w:p>
          <w:p w14:paraId="30AE9637" w14:textId="77777777" w:rsidR="001A420D" w:rsidRPr="005606E4" w:rsidRDefault="001A420D" w:rsidP="004F2123">
            <w:pPr>
              <w:rPr>
                <w:rFonts w:ascii="Arial Narrow" w:hAnsi="Arial Narrow"/>
                <w:sz w:val="22"/>
                <w:szCs w:val="22"/>
              </w:rPr>
            </w:pPr>
          </w:p>
          <w:p w14:paraId="34C59C6A" w14:textId="77777777" w:rsidR="001A420D" w:rsidRPr="005606E4" w:rsidRDefault="001A420D" w:rsidP="004F2123">
            <w:pPr>
              <w:rPr>
                <w:rFonts w:ascii="Arial Narrow" w:hAnsi="Arial Narrow"/>
                <w:sz w:val="22"/>
                <w:szCs w:val="22"/>
              </w:rPr>
            </w:pPr>
          </w:p>
          <w:p w14:paraId="1C0E5F95" w14:textId="77777777" w:rsidR="001A420D" w:rsidRPr="005606E4" w:rsidRDefault="001A420D" w:rsidP="004F2123">
            <w:pPr>
              <w:rPr>
                <w:rFonts w:ascii="Arial Narrow" w:hAnsi="Arial Narrow"/>
                <w:sz w:val="22"/>
                <w:szCs w:val="22"/>
              </w:rPr>
            </w:pPr>
          </w:p>
          <w:p w14:paraId="6E759F22" w14:textId="77777777" w:rsidR="001A420D" w:rsidRPr="005606E4" w:rsidRDefault="001A420D" w:rsidP="004F2123">
            <w:pPr>
              <w:rPr>
                <w:rFonts w:ascii="Arial Narrow" w:hAnsi="Arial Narrow"/>
                <w:sz w:val="22"/>
                <w:szCs w:val="22"/>
              </w:rPr>
            </w:pPr>
          </w:p>
          <w:p w14:paraId="3166CA8C" w14:textId="77777777" w:rsidR="001A420D" w:rsidRPr="005606E4" w:rsidRDefault="001A420D" w:rsidP="004F2123">
            <w:pPr>
              <w:rPr>
                <w:rFonts w:ascii="Arial Narrow" w:hAnsi="Arial Narrow"/>
                <w:sz w:val="22"/>
                <w:szCs w:val="22"/>
              </w:rPr>
            </w:pPr>
          </w:p>
          <w:p w14:paraId="4F75259D" w14:textId="77777777" w:rsidR="001A420D" w:rsidRPr="005606E4" w:rsidRDefault="001A420D" w:rsidP="004F2123">
            <w:pPr>
              <w:rPr>
                <w:rFonts w:ascii="Arial Narrow" w:hAnsi="Arial Narrow"/>
                <w:sz w:val="22"/>
                <w:szCs w:val="22"/>
              </w:rPr>
            </w:pPr>
          </w:p>
          <w:p w14:paraId="5C30E02F" w14:textId="77777777" w:rsidR="001A420D" w:rsidRPr="005606E4" w:rsidRDefault="001A420D" w:rsidP="004F2123">
            <w:pPr>
              <w:rPr>
                <w:rFonts w:ascii="Arial Narrow" w:hAnsi="Arial Narrow"/>
                <w:sz w:val="22"/>
                <w:szCs w:val="22"/>
              </w:rPr>
            </w:pPr>
          </w:p>
          <w:p w14:paraId="5A155758" w14:textId="77777777" w:rsidR="001A420D" w:rsidRPr="005606E4" w:rsidRDefault="001A420D" w:rsidP="004F2123">
            <w:pPr>
              <w:rPr>
                <w:rFonts w:ascii="Arial Narrow" w:hAnsi="Arial Narrow"/>
                <w:sz w:val="22"/>
                <w:szCs w:val="22"/>
              </w:rPr>
            </w:pPr>
          </w:p>
          <w:p w14:paraId="7FC4B6DD" w14:textId="77777777" w:rsidR="001A420D" w:rsidRPr="005606E4" w:rsidRDefault="001A420D" w:rsidP="004F2123">
            <w:pPr>
              <w:rPr>
                <w:rFonts w:ascii="Arial Narrow" w:hAnsi="Arial Narrow"/>
                <w:sz w:val="22"/>
                <w:szCs w:val="22"/>
              </w:rPr>
            </w:pPr>
          </w:p>
          <w:p w14:paraId="38A82BB4" w14:textId="77777777" w:rsidR="00B268BF" w:rsidRPr="005606E4" w:rsidRDefault="00B268BF" w:rsidP="004F2123">
            <w:pPr>
              <w:rPr>
                <w:rFonts w:ascii="Arial Narrow" w:hAnsi="Arial Narrow"/>
                <w:sz w:val="22"/>
                <w:szCs w:val="22"/>
              </w:rPr>
            </w:pPr>
          </w:p>
          <w:p w14:paraId="26A17621" w14:textId="77777777" w:rsidR="00B268BF" w:rsidRPr="005606E4" w:rsidRDefault="00B268BF" w:rsidP="004F2123">
            <w:pPr>
              <w:rPr>
                <w:rFonts w:ascii="Arial Narrow" w:hAnsi="Arial Narrow"/>
                <w:sz w:val="22"/>
                <w:szCs w:val="22"/>
              </w:rPr>
            </w:pPr>
          </w:p>
          <w:p w14:paraId="1B3D8C62" w14:textId="77777777" w:rsidR="00B268BF" w:rsidRPr="005606E4" w:rsidRDefault="00B268BF" w:rsidP="004F2123">
            <w:pPr>
              <w:rPr>
                <w:rFonts w:ascii="Arial Narrow" w:hAnsi="Arial Narrow"/>
                <w:sz w:val="22"/>
                <w:szCs w:val="22"/>
              </w:rPr>
            </w:pPr>
          </w:p>
          <w:p w14:paraId="233F4E84" w14:textId="77777777" w:rsidR="00B268BF" w:rsidRPr="005606E4" w:rsidRDefault="00B268BF" w:rsidP="004F2123">
            <w:pPr>
              <w:rPr>
                <w:rFonts w:ascii="Arial Narrow" w:hAnsi="Arial Narrow"/>
                <w:sz w:val="22"/>
                <w:szCs w:val="22"/>
              </w:rPr>
            </w:pPr>
          </w:p>
          <w:p w14:paraId="4EB3D94C" w14:textId="77777777" w:rsidR="00B268BF" w:rsidRPr="005606E4" w:rsidRDefault="00B268BF" w:rsidP="004F2123">
            <w:pPr>
              <w:rPr>
                <w:rFonts w:ascii="Arial Narrow" w:hAnsi="Arial Narrow"/>
                <w:sz w:val="22"/>
                <w:szCs w:val="22"/>
              </w:rPr>
            </w:pPr>
          </w:p>
          <w:p w14:paraId="64A40D0D" w14:textId="77777777" w:rsidR="00B268BF" w:rsidRPr="005606E4" w:rsidRDefault="00B268BF" w:rsidP="004F2123">
            <w:pPr>
              <w:rPr>
                <w:rFonts w:ascii="Arial Narrow" w:hAnsi="Arial Narrow"/>
                <w:sz w:val="22"/>
                <w:szCs w:val="22"/>
              </w:rPr>
            </w:pPr>
          </w:p>
          <w:p w14:paraId="0495A0C4" w14:textId="77777777" w:rsidR="00B268BF" w:rsidRPr="005606E4" w:rsidRDefault="00B268BF" w:rsidP="004F2123">
            <w:pPr>
              <w:rPr>
                <w:rFonts w:ascii="Arial Narrow" w:hAnsi="Arial Narrow"/>
                <w:sz w:val="22"/>
                <w:szCs w:val="22"/>
              </w:rPr>
            </w:pPr>
          </w:p>
          <w:p w14:paraId="7B452809" w14:textId="77777777" w:rsidR="00B268BF" w:rsidRPr="005606E4" w:rsidRDefault="00B268BF" w:rsidP="004F2123">
            <w:pPr>
              <w:rPr>
                <w:rFonts w:ascii="Arial Narrow" w:hAnsi="Arial Narrow"/>
                <w:sz w:val="22"/>
                <w:szCs w:val="22"/>
              </w:rPr>
            </w:pPr>
          </w:p>
          <w:p w14:paraId="271DE140" w14:textId="77777777" w:rsidR="00B268BF" w:rsidRPr="005606E4" w:rsidRDefault="00B268BF" w:rsidP="004F2123">
            <w:pPr>
              <w:rPr>
                <w:rFonts w:ascii="Arial Narrow" w:hAnsi="Arial Narrow"/>
                <w:sz w:val="22"/>
                <w:szCs w:val="22"/>
              </w:rPr>
            </w:pPr>
          </w:p>
          <w:p w14:paraId="40571104" w14:textId="77777777" w:rsidR="00B268BF" w:rsidRPr="005606E4" w:rsidRDefault="00B268BF" w:rsidP="004F2123">
            <w:pPr>
              <w:rPr>
                <w:rFonts w:ascii="Arial Narrow" w:hAnsi="Arial Narrow"/>
                <w:sz w:val="22"/>
                <w:szCs w:val="22"/>
              </w:rPr>
            </w:pPr>
          </w:p>
          <w:p w14:paraId="6734AC34" w14:textId="77777777" w:rsidR="00B268BF" w:rsidRPr="005606E4" w:rsidRDefault="00B268BF" w:rsidP="004F2123">
            <w:pPr>
              <w:rPr>
                <w:rFonts w:ascii="Arial Narrow" w:hAnsi="Arial Narrow"/>
                <w:sz w:val="22"/>
                <w:szCs w:val="22"/>
              </w:rPr>
            </w:pPr>
          </w:p>
        </w:tc>
      </w:tr>
    </w:tbl>
    <w:p w14:paraId="452E8B60" w14:textId="54AEEE7B" w:rsidR="00B268BF" w:rsidRDefault="00B268BF">
      <w:pPr>
        <w:rPr>
          <w:rFonts w:ascii="Arial Narrow" w:hAnsi="Arial Narrow"/>
        </w:rPr>
      </w:pPr>
    </w:p>
    <w:p w14:paraId="631A1534" w14:textId="77777777" w:rsidR="00F7132E" w:rsidRDefault="00F7132E">
      <w:pPr>
        <w:rPr>
          <w:rFonts w:ascii="Arial Narrow" w:hAnsi="Arial Narrow"/>
        </w:rPr>
      </w:pPr>
    </w:p>
    <w:p w14:paraId="55FFBD06" w14:textId="77777777" w:rsidR="0048720C" w:rsidRPr="005606E4" w:rsidRDefault="0048720C">
      <w:pPr>
        <w:rPr>
          <w:rFonts w:ascii="Arial Narrow" w:hAnsi="Arial Narrow"/>
        </w:rPr>
      </w:pPr>
    </w:p>
    <w:p w14:paraId="448618C1" w14:textId="278EBC44" w:rsidR="00924D34" w:rsidRPr="00047FD7" w:rsidRDefault="00F952A1" w:rsidP="00C60E76">
      <w:pPr>
        <w:pStyle w:val="Paragrafoelenco"/>
        <w:numPr>
          <w:ilvl w:val="0"/>
          <w:numId w:val="45"/>
        </w:numPr>
        <w:autoSpaceDE w:val="0"/>
        <w:autoSpaceDN w:val="0"/>
        <w:adjustRightInd w:val="0"/>
        <w:ind w:left="426"/>
        <w:rPr>
          <w:rFonts w:ascii="Arial Narrow" w:hAnsi="Arial Narrow"/>
          <w:b/>
          <w:sz w:val="26"/>
          <w:szCs w:val="26"/>
        </w:rPr>
      </w:pPr>
      <w:bookmarkStart w:id="8" w:name="_Toc423965435"/>
      <w:r w:rsidRPr="00047FD7">
        <w:rPr>
          <w:rStyle w:val="Titolo2Carattere"/>
          <w:rFonts w:ascii="Arial Narrow" w:hAnsi="Arial Narrow"/>
          <w:bCs w:val="0"/>
          <w:color w:val="auto"/>
          <w:lang w:val="it-IT"/>
        </w:rPr>
        <w:t xml:space="preserve">Dettaglio </w:t>
      </w:r>
      <w:bookmarkEnd w:id="8"/>
      <w:r w:rsidR="008F2F92">
        <w:rPr>
          <w:rStyle w:val="Titolo2Carattere"/>
          <w:rFonts w:ascii="Arial Narrow" w:hAnsi="Arial Narrow"/>
          <w:bCs w:val="0"/>
          <w:color w:val="auto"/>
          <w:lang w:val="it-IT"/>
        </w:rPr>
        <w:t>percorso formativo</w:t>
      </w:r>
      <w:r w:rsidR="00924D34" w:rsidRPr="00047FD7">
        <w:rPr>
          <w:rFonts w:ascii="Arial Narrow" w:hAnsi="Arial Narrow"/>
          <w:b/>
          <w:sz w:val="26"/>
          <w:szCs w:val="26"/>
        </w:rPr>
        <w:t>:</w:t>
      </w:r>
    </w:p>
    <w:p w14:paraId="0977A2BD" w14:textId="36280AE7" w:rsidR="008F2F92" w:rsidRPr="00B30C91" w:rsidRDefault="008F2F92" w:rsidP="008F2F92">
      <w:pPr>
        <w:tabs>
          <w:tab w:val="left" w:pos="7797"/>
        </w:tabs>
        <w:autoSpaceDE w:val="0"/>
        <w:autoSpaceDN w:val="0"/>
        <w:adjustRightInd w:val="0"/>
        <w:jc w:val="both"/>
        <w:rPr>
          <w:rFonts w:ascii="Arial Narrow" w:hAnsi="Arial Narrow"/>
          <w:i/>
          <w:sz w:val="22"/>
          <w:szCs w:val="22"/>
        </w:rPr>
      </w:pPr>
      <w:r w:rsidRPr="008F2F92">
        <w:rPr>
          <w:rFonts w:ascii="Arial Narrow" w:hAnsi="Arial Narrow"/>
          <w:i/>
          <w:sz w:val="22"/>
          <w:szCs w:val="22"/>
        </w:rPr>
        <w:t>La descrizione deve esplicitare</w:t>
      </w:r>
      <w:r>
        <w:rPr>
          <w:rFonts w:ascii="Arial Narrow" w:hAnsi="Arial Narrow"/>
          <w:i/>
          <w:sz w:val="22"/>
          <w:szCs w:val="22"/>
        </w:rPr>
        <w:t xml:space="preserve"> l’articolazione del percorso tra formazione in aula e in azienda,</w:t>
      </w:r>
      <w:r w:rsidRPr="008F2F92">
        <w:rPr>
          <w:rFonts w:ascii="Arial Narrow" w:hAnsi="Arial Narrow"/>
          <w:i/>
          <w:sz w:val="22"/>
          <w:szCs w:val="22"/>
        </w:rPr>
        <w:t xml:space="preserve"> la figura professionale</w:t>
      </w:r>
      <w:r>
        <w:rPr>
          <w:rFonts w:ascii="Arial Narrow" w:hAnsi="Arial Narrow"/>
          <w:i/>
          <w:sz w:val="22"/>
          <w:szCs w:val="22"/>
        </w:rPr>
        <w:t>/le competenze</w:t>
      </w:r>
      <w:r w:rsidRPr="008F2F92">
        <w:rPr>
          <w:rFonts w:ascii="Arial Narrow" w:hAnsi="Arial Narrow"/>
          <w:i/>
          <w:sz w:val="22"/>
          <w:szCs w:val="22"/>
        </w:rPr>
        <w:t xml:space="preserve"> che si intende formare, l’eventuale qualifica rilasciata o l’attestato rilasciato al termine del corso, il numero e la tipologia dei destinatari (età e titolo di studio), la durata, l’articolazione del monte ore in termini di moduli formativi, le competenze in uscita, le modalità didattiche</w:t>
      </w:r>
      <w:r>
        <w:rPr>
          <w:rFonts w:ascii="Arial Narrow" w:hAnsi="Arial Narrow"/>
          <w:i/>
          <w:sz w:val="22"/>
          <w:szCs w:val="22"/>
        </w:rPr>
        <w:t>,</w:t>
      </w:r>
      <w:r w:rsidRPr="008F2F92">
        <w:rPr>
          <w:rFonts w:ascii="Arial Narrow" w:hAnsi="Arial Narrow"/>
          <w:i/>
          <w:sz w:val="22"/>
          <w:szCs w:val="22"/>
        </w:rPr>
        <w:t xml:space="preserve"> le modalità di svolgimento </w:t>
      </w:r>
      <w:r>
        <w:rPr>
          <w:rFonts w:ascii="Arial Narrow" w:hAnsi="Arial Narrow"/>
          <w:i/>
          <w:sz w:val="22"/>
          <w:szCs w:val="22"/>
        </w:rPr>
        <w:t>della formazione in azienda e le competenze/abilità apprese in azienda.</w:t>
      </w:r>
      <w:r w:rsidRPr="008F2F92">
        <w:rPr>
          <w:rFonts w:ascii="Arial Narrow" w:hAnsi="Arial Narrow"/>
          <w:i/>
          <w:sz w:val="22"/>
          <w:szCs w:val="22"/>
        </w:rPr>
        <w:t xml:space="preserve"> </w:t>
      </w:r>
      <w:r w:rsidRPr="00B30C91">
        <w:rPr>
          <w:rFonts w:ascii="Arial Narrow" w:hAnsi="Arial Narrow"/>
          <w:i/>
          <w:sz w:val="22"/>
          <w:szCs w:val="22"/>
        </w:rPr>
        <w:t xml:space="preserve">La descrizione deve </w:t>
      </w:r>
      <w:r>
        <w:rPr>
          <w:rFonts w:ascii="Arial Narrow" w:hAnsi="Arial Narrow"/>
          <w:i/>
          <w:sz w:val="22"/>
          <w:szCs w:val="22"/>
        </w:rPr>
        <w:t xml:space="preserve">inoltre </w:t>
      </w:r>
      <w:r w:rsidRPr="00B30C91">
        <w:rPr>
          <w:rFonts w:ascii="Arial Narrow" w:hAnsi="Arial Narrow"/>
          <w:i/>
          <w:sz w:val="22"/>
          <w:szCs w:val="22"/>
        </w:rPr>
        <w:t>esplicitare le risorse strutturali (laboratori, attrezzature, ecc.) e strumentali (essenzialmente metodi di lavoro) che il proponente intende attivare per l’esecuzione dell’Operazione.</w:t>
      </w:r>
    </w:p>
    <w:p w14:paraId="2F28C002" w14:textId="7DD270C7" w:rsidR="008F2F92" w:rsidRPr="008F2F92" w:rsidRDefault="008F2F92" w:rsidP="008F2F92">
      <w:pPr>
        <w:tabs>
          <w:tab w:val="left" w:pos="7797"/>
        </w:tabs>
        <w:autoSpaceDE w:val="0"/>
        <w:autoSpaceDN w:val="0"/>
        <w:adjustRightInd w:val="0"/>
        <w:jc w:val="both"/>
        <w:rPr>
          <w:rFonts w:ascii="Arial Narrow" w:hAnsi="Arial Narrow"/>
          <w:i/>
          <w:sz w:val="22"/>
          <w:szCs w:val="22"/>
        </w:rPr>
      </w:pPr>
    </w:p>
    <w:p w14:paraId="41A93737" w14:textId="77A37D52" w:rsidR="00924D34" w:rsidRPr="00F749C1" w:rsidRDefault="00ED2C7E" w:rsidP="00924D34">
      <w:pPr>
        <w:tabs>
          <w:tab w:val="left" w:pos="7797"/>
        </w:tabs>
        <w:autoSpaceDE w:val="0"/>
        <w:autoSpaceDN w:val="0"/>
        <w:adjustRightInd w:val="0"/>
        <w:jc w:val="both"/>
        <w:rPr>
          <w:rFonts w:ascii="Arial Narrow" w:hAnsi="Arial Narrow"/>
          <w:i/>
          <w:sz w:val="22"/>
          <w:szCs w:val="22"/>
        </w:rPr>
      </w:pPr>
      <w:r w:rsidRPr="00F10967">
        <w:rPr>
          <w:rFonts w:ascii="Arial Narrow" w:hAnsi="Arial Narrow"/>
          <w:i/>
          <w:sz w:val="22"/>
          <w:szCs w:val="22"/>
        </w:rPr>
        <w:t xml:space="preserve">A corredo della descrizione </w:t>
      </w:r>
      <w:r w:rsidR="00DB5D21">
        <w:rPr>
          <w:rFonts w:ascii="Arial Narrow" w:hAnsi="Arial Narrow"/>
          <w:i/>
          <w:sz w:val="22"/>
          <w:szCs w:val="22"/>
        </w:rPr>
        <w:t>dei corsi</w:t>
      </w:r>
      <w:r w:rsidRPr="00F10967">
        <w:rPr>
          <w:rFonts w:ascii="Arial Narrow" w:hAnsi="Arial Narrow"/>
          <w:i/>
          <w:sz w:val="22"/>
          <w:szCs w:val="22"/>
        </w:rPr>
        <w:t>, è necessario compilare il successivo</w:t>
      </w:r>
      <w:r w:rsidR="00FD5E90" w:rsidRPr="00F10967">
        <w:rPr>
          <w:rFonts w:ascii="Arial Narrow" w:hAnsi="Arial Narrow"/>
          <w:i/>
          <w:sz w:val="22"/>
          <w:szCs w:val="22"/>
        </w:rPr>
        <w:t xml:space="preserve"> diagramma di GANTT semplificato.</w:t>
      </w:r>
      <w:r w:rsidRPr="00F749C1">
        <w:rPr>
          <w:rFonts w:ascii="Arial Narrow" w:hAnsi="Arial Narrow"/>
          <w:i/>
          <w:sz w:val="22"/>
          <w:szCs w:val="22"/>
        </w:rPr>
        <w:t xml:space="preserve"> </w:t>
      </w:r>
    </w:p>
    <w:p w14:paraId="13B812F9" w14:textId="77777777" w:rsidR="00924D34" w:rsidRPr="005606E4" w:rsidRDefault="00924D34" w:rsidP="00924D34">
      <w:pPr>
        <w:rPr>
          <w:rFonts w:ascii="Arial Narrow" w:hAnsi="Arial Narrow"/>
        </w:rPr>
      </w:pPr>
    </w:p>
    <w:p w14:paraId="69284A1B" w14:textId="77777777" w:rsidR="00924D3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AE03974"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6708FA7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E7EAE6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3CF69910"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B5AD241"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640E07A"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1F0927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530D460"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D50303A"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08571A9C"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0A477C4"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0934A4F"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D9683B3"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247636A"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7BD96DF"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F51E026"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2310E44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A133749"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2E3CD924"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6F6309F3"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581A13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913AC01"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22BA6C18"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64D1A45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99B8735"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3E9EED05"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1F7C0D0"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8ACF043"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2D8A0831"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23690F14"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0742C7D"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3DB700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2466AF37"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25C9A90"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05A24807"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3DB1F37C"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6ED6A5B3"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3B9FB312"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8A59ADE"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043334FB"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3B843E40"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5B54F883"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65CE9C91"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25964DB"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A7EFAE6"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46C457C" w14:textId="77777777" w:rsidR="00E36DA9"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8B290AB" w14:textId="77777777" w:rsidR="00E36DA9" w:rsidRPr="005606E4" w:rsidRDefault="00E36DA9"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9AFD8E1" w14:textId="77777777" w:rsidR="00924D34" w:rsidRPr="005606E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A201F3A" w14:textId="77777777" w:rsidR="00924D34" w:rsidRPr="005606E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3D5AFF10" w14:textId="77777777" w:rsidR="00924D34" w:rsidRPr="005606E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66F7E08D" w14:textId="77777777" w:rsidR="00924D34" w:rsidRPr="005606E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E6E75F6" w14:textId="77777777" w:rsidR="00924D34" w:rsidRPr="005606E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EB0380E" w14:textId="77777777" w:rsidR="00ED2C7E" w:rsidRPr="005606E4" w:rsidRDefault="00ED2C7E"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49635B2F" w14:textId="77777777" w:rsidR="00ED2C7E" w:rsidRPr="005606E4" w:rsidRDefault="00ED2C7E"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1AA9746F" w14:textId="531DE0AE" w:rsidR="00924D34" w:rsidRPr="005606E4" w:rsidRDefault="00924D34" w:rsidP="00924D34">
      <w:pPr>
        <w:pBdr>
          <w:top w:val="single" w:sz="4" w:space="1" w:color="auto"/>
          <w:left w:val="single" w:sz="4" w:space="4" w:color="auto"/>
          <w:bottom w:val="single" w:sz="4" w:space="1" w:color="auto"/>
          <w:right w:val="single" w:sz="4" w:space="4" w:color="auto"/>
        </w:pBdr>
        <w:rPr>
          <w:rFonts w:ascii="Arial Narrow" w:hAnsi="Arial Narrow"/>
          <w:sz w:val="22"/>
          <w:szCs w:val="22"/>
        </w:rPr>
      </w:pPr>
    </w:p>
    <w:p w14:paraId="71E498BE" w14:textId="56C0878D" w:rsidR="00D10A74" w:rsidRDefault="00D10A74"/>
    <w:p w14:paraId="331D0563" w14:textId="7B6486A5" w:rsidR="00077466" w:rsidRDefault="00077466"/>
    <w:p w14:paraId="77E08204" w14:textId="77777777" w:rsidR="00077466" w:rsidRPr="005606E4" w:rsidRDefault="00077466"/>
    <w:tbl>
      <w:tblPr>
        <w:tblStyle w:val="Grigliatabella"/>
        <w:tblW w:w="9634" w:type="dxa"/>
        <w:tblLook w:val="04A0" w:firstRow="1" w:lastRow="0" w:firstColumn="1" w:lastColumn="0" w:noHBand="0" w:noVBand="1"/>
      </w:tblPr>
      <w:tblGrid>
        <w:gridCol w:w="4589"/>
        <w:gridCol w:w="2069"/>
        <w:gridCol w:w="2976"/>
      </w:tblGrid>
      <w:tr w:rsidR="00894F91" w:rsidRPr="005606E4" w14:paraId="38B05CC0" w14:textId="77777777" w:rsidTr="00DB5D21">
        <w:tc>
          <w:tcPr>
            <w:tcW w:w="9634" w:type="dxa"/>
            <w:gridSpan w:val="3"/>
          </w:tcPr>
          <w:p w14:paraId="69C4A9BB" w14:textId="77777777" w:rsidR="00894F91" w:rsidRPr="005606E4" w:rsidRDefault="000003E5" w:rsidP="004F2123">
            <w:pPr>
              <w:jc w:val="center"/>
              <w:rPr>
                <w:rFonts w:ascii="Arial Narrow" w:hAnsi="Arial Narrow"/>
                <w:b/>
                <w:sz w:val="22"/>
                <w:szCs w:val="22"/>
              </w:rPr>
            </w:pPr>
            <w:r w:rsidRPr="005606E4">
              <w:rPr>
                <w:rFonts w:ascii="Arial Narrow" w:hAnsi="Arial Narrow"/>
                <w:b/>
                <w:sz w:val="22"/>
                <w:szCs w:val="22"/>
              </w:rPr>
              <w:t>DIAGRAMMA DI GANTT SEMPLIFICATO</w:t>
            </w:r>
          </w:p>
        </w:tc>
      </w:tr>
      <w:tr w:rsidR="00DB5D21" w:rsidRPr="005606E4" w14:paraId="4F74B5D5" w14:textId="77777777" w:rsidTr="00DB5D21">
        <w:tc>
          <w:tcPr>
            <w:tcW w:w="4589" w:type="dxa"/>
          </w:tcPr>
          <w:p w14:paraId="00BF175A" w14:textId="7D0F0EC7" w:rsidR="00DB5D21" w:rsidRPr="005606E4" w:rsidRDefault="00CF46E2" w:rsidP="00CF46E2">
            <w:pPr>
              <w:jc w:val="center"/>
              <w:rPr>
                <w:rFonts w:ascii="Arial Narrow" w:hAnsi="Arial Narrow"/>
                <w:b/>
                <w:sz w:val="22"/>
                <w:szCs w:val="22"/>
              </w:rPr>
            </w:pPr>
            <w:r>
              <w:rPr>
                <w:rFonts w:ascii="Arial Narrow" w:hAnsi="Arial Narrow"/>
                <w:b/>
                <w:sz w:val="22"/>
                <w:szCs w:val="22"/>
              </w:rPr>
              <w:t>Fasi del percorso</w:t>
            </w:r>
          </w:p>
        </w:tc>
        <w:tc>
          <w:tcPr>
            <w:tcW w:w="2069" w:type="dxa"/>
          </w:tcPr>
          <w:p w14:paraId="3DEF845A" w14:textId="1B914C70" w:rsidR="00DB5D21" w:rsidRPr="005606E4" w:rsidRDefault="00CF46E2" w:rsidP="004F2123">
            <w:pPr>
              <w:jc w:val="center"/>
              <w:rPr>
                <w:rFonts w:ascii="Arial Narrow" w:hAnsi="Arial Narrow"/>
                <w:b/>
                <w:sz w:val="22"/>
                <w:szCs w:val="22"/>
              </w:rPr>
            </w:pPr>
            <w:r>
              <w:rPr>
                <w:rFonts w:ascii="Arial Narrow" w:hAnsi="Arial Narrow"/>
                <w:b/>
                <w:sz w:val="22"/>
                <w:szCs w:val="22"/>
              </w:rPr>
              <w:t>data</w:t>
            </w:r>
            <w:r w:rsidR="00DB5D21" w:rsidRPr="005606E4">
              <w:rPr>
                <w:rFonts w:ascii="Arial Narrow" w:hAnsi="Arial Narrow"/>
                <w:b/>
                <w:sz w:val="22"/>
                <w:szCs w:val="22"/>
              </w:rPr>
              <w:t xml:space="preserve"> inizio</w:t>
            </w:r>
          </w:p>
        </w:tc>
        <w:tc>
          <w:tcPr>
            <w:tcW w:w="2976" w:type="dxa"/>
          </w:tcPr>
          <w:p w14:paraId="28B5546E" w14:textId="471B447A" w:rsidR="00DB5D21" w:rsidRPr="005606E4" w:rsidRDefault="00CF46E2" w:rsidP="004F2123">
            <w:pPr>
              <w:jc w:val="center"/>
              <w:rPr>
                <w:rFonts w:ascii="Arial Narrow" w:hAnsi="Arial Narrow"/>
                <w:b/>
                <w:sz w:val="22"/>
                <w:szCs w:val="22"/>
              </w:rPr>
            </w:pPr>
            <w:r>
              <w:rPr>
                <w:rFonts w:ascii="Arial Narrow" w:hAnsi="Arial Narrow"/>
                <w:b/>
                <w:sz w:val="22"/>
                <w:szCs w:val="22"/>
              </w:rPr>
              <w:t>Data fine</w:t>
            </w:r>
          </w:p>
        </w:tc>
      </w:tr>
      <w:tr w:rsidR="00DB5D21" w:rsidRPr="005606E4" w14:paraId="1314B0B4" w14:textId="77777777" w:rsidTr="00DB5D21">
        <w:trPr>
          <w:trHeight w:val="520"/>
        </w:trPr>
        <w:tc>
          <w:tcPr>
            <w:tcW w:w="4589" w:type="dxa"/>
          </w:tcPr>
          <w:p w14:paraId="3A4C5C50" w14:textId="77777777" w:rsidR="00DB5D21" w:rsidRPr="005606E4" w:rsidRDefault="00DB5D21" w:rsidP="004F2123">
            <w:pPr>
              <w:rPr>
                <w:rFonts w:ascii="Arial Narrow" w:hAnsi="Arial Narrow"/>
                <w:sz w:val="22"/>
                <w:szCs w:val="22"/>
              </w:rPr>
            </w:pPr>
          </w:p>
        </w:tc>
        <w:tc>
          <w:tcPr>
            <w:tcW w:w="2069" w:type="dxa"/>
          </w:tcPr>
          <w:p w14:paraId="1E7E4347" w14:textId="77777777" w:rsidR="00DB5D21" w:rsidRPr="005606E4" w:rsidRDefault="00DB5D21" w:rsidP="004F2123">
            <w:pPr>
              <w:rPr>
                <w:rFonts w:ascii="Arial Narrow" w:hAnsi="Arial Narrow"/>
                <w:sz w:val="22"/>
                <w:szCs w:val="22"/>
              </w:rPr>
            </w:pPr>
          </w:p>
        </w:tc>
        <w:tc>
          <w:tcPr>
            <w:tcW w:w="2976" w:type="dxa"/>
          </w:tcPr>
          <w:p w14:paraId="6CE7C8F1" w14:textId="77777777" w:rsidR="00DB5D21" w:rsidRPr="005606E4" w:rsidRDefault="00DB5D21" w:rsidP="004F2123">
            <w:pPr>
              <w:rPr>
                <w:rFonts w:ascii="Arial Narrow" w:hAnsi="Arial Narrow"/>
                <w:sz w:val="22"/>
                <w:szCs w:val="22"/>
              </w:rPr>
            </w:pPr>
          </w:p>
        </w:tc>
      </w:tr>
      <w:tr w:rsidR="00DB5D21" w:rsidRPr="005606E4" w14:paraId="4803E294" w14:textId="77777777" w:rsidTr="00DB5D21">
        <w:trPr>
          <w:trHeight w:val="570"/>
        </w:trPr>
        <w:tc>
          <w:tcPr>
            <w:tcW w:w="4589" w:type="dxa"/>
          </w:tcPr>
          <w:p w14:paraId="6BDDD2DF" w14:textId="77777777" w:rsidR="00DB5D21" w:rsidRPr="005606E4" w:rsidRDefault="00DB5D21" w:rsidP="004F2123">
            <w:pPr>
              <w:rPr>
                <w:rFonts w:ascii="Arial Narrow" w:hAnsi="Arial Narrow"/>
                <w:sz w:val="22"/>
                <w:szCs w:val="22"/>
              </w:rPr>
            </w:pPr>
          </w:p>
        </w:tc>
        <w:tc>
          <w:tcPr>
            <w:tcW w:w="2069" w:type="dxa"/>
          </w:tcPr>
          <w:p w14:paraId="37EFAB2D" w14:textId="77777777" w:rsidR="00DB5D21" w:rsidRPr="005606E4" w:rsidRDefault="00DB5D21" w:rsidP="004F2123">
            <w:pPr>
              <w:rPr>
                <w:rFonts w:ascii="Arial Narrow" w:hAnsi="Arial Narrow"/>
                <w:sz w:val="22"/>
                <w:szCs w:val="22"/>
              </w:rPr>
            </w:pPr>
          </w:p>
        </w:tc>
        <w:tc>
          <w:tcPr>
            <w:tcW w:w="2976" w:type="dxa"/>
          </w:tcPr>
          <w:p w14:paraId="0086A210" w14:textId="77777777" w:rsidR="00DB5D21" w:rsidRPr="005606E4" w:rsidRDefault="00DB5D21" w:rsidP="004F2123">
            <w:pPr>
              <w:rPr>
                <w:rFonts w:ascii="Arial Narrow" w:hAnsi="Arial Narrow"/>
                <w:sz w:val="22"/>
                <w:szCs w:val="22"/>
              </w:rPr>
            </w:pPr>
          </w:p>
        </w:tc>
      </w:tr>
      <w:tr w:rsidR="00CF46E2" w:rsidRPr="005606E4" w14:paraId="233B04FC" w14:textId="77777777" w:rsidTr="00DB5D21">
        <w:trPr>
          <w:trHeight w:val="570"/>
        </w:trPr>
        <w:tc>
          <w:tcPr>
            <w:tcW w:w="4589" w:type="dxa"/>
          </w:tcPr>
          <w:p w14:paraId="0E840185" w14:textId="77777777" w:rsidR="00CF46E2" w:rsidRPr="005606E4" w:rsidRDefault="00CF46E2" w:rsidP="004F2123">
            <w:pPr>
              <w:rPr>
                <w:rFonts w:ascii="Arial Narrow" w:hAnsi="Arial Narrow"/>
                <w:sz w:val="22"/>
                <w:szCs w:val="22"/>
              </w:rPr>
            </w:pPr>
          </w:p>
        </w:tc>
        <w:tc>
          <w:tcPr>
            <w:tcW w:w="2069" w:type="dxa"/>
          </w:tcPr>
          <w:p w14:paraId="793B1245" w14:textId="77777777" w:rsidR="00CF46E2" w:rsidRPr="005606E4" w:rsidRDefault="00CF46E2" w:rsidP="004F2123">
            <w:pPr>
              <w:rPr>
                <w:rFonts w:ascii="Arial Narrow" w:hAnsi="Arial Narrow"/>
                <w:sz w:val="22"/>
                <w:szCs w:val="22"/>
              </w:rPr>
            </w:pPr>
          </w:p>
        </w:tc>
        <w:tc>
          <w:tcPr>
            <w:tcW w:w="2976" w:type="dxa"/>
          </w:tcPr>
          <w:p w14:paraId="6A38E1CA" w14:textId="77777777" w:rsidR="00CF46E2" w:rsidRPr="005606E4" w:rsidRDefault="00CF46E2" w:rsidP="004F2123">
            <w:pPr>
              <w:rPr>
                <w:rFonts w:ascii="Arial Narrow" w:hAnsi="Arial Narrow"/>
                <w:sz w:val="22"/>
                <w:szCs w:val="22"/>
              </w:rPr>
            </w:pPr>
          </w:p>
        </w:tc>
      </w:tr>
    </w:tbl>
    <w:p w14:paraId="4F18F557" w14:textId="14EB5F55" w:rsidR="00ED2C7E" w:rsidRPr="005606E4" w:rsidRDefault="00CF46E2" w:rsidP="00924D34">
      <w:pPr>
        <w:rPr>
          <w:rFonts w:ascii="Arial Narrow" w:hAnsi="Arial Narrow"/>
        </w:rPr>
      </w:pPr>
      <w:r>
        <w:rPr>
          <w:rFonts w:ascii="Arial Narrow" w:hAnsi="Arial Narrow"/>
        </w:rPr>
        <w:t>Aggiungere le righe necessarie</w:t>
      </w:r>
    </w:p>
    <w:p w14:paraId="0B88E26D" w14:textId="77777777" w:rsidR="00ED2C7E" w:rsidRPr="005606E4" w:rsidRDefault="00ED2C7E" w:rsidP="00924D34">
      <w:pPr>
        <w:rPr>
          <w:rFonts w:ascii="Arial Narrow" w:hAnsi="Arial Narrow"/>
        </w:rPr>
      </w:pPr>
    </w:p>
    <w:p w14:paraId="1D631E95" w14:textId="20EDCCA8" w:rsidR="00AA3EF0" w:rsidRPr="008F2F92" w:rsidRDefault="00AA3EF0" w:rsidP="00C60E76">
      <w:pPr>
        <w:pStyle w:val="Paragrafoelenco"/>
        <w:numPr>
          <w:ilvl w:val="0"/>
          <w:numId w:val="45"/>
        </w:numPr>
        <w:autoSpaceDE w:val="0"/>
        <w:autoSpaceDN w:val="0"/>
        <w:adjustRightInd w:val="0"/>
        <w:ind w:left="426"/>
        <w:rPr>
          <w:rFonts w:ascii="Arial Narrow" w:hAnsi="Arial Narrow"/>
          <w:b/>
          <w:sz w:val="26"/>
          <w:szCs w:val="26"/>
        </w:rPr>
      </w:pPr>
      <w:bookmarkStart w:id="9" w:name="_Toc423965437"/>
      <w:bookmarkStart w:id="10" w:name="_Toc423965436"/>
      <w:r w:rsidRPr="008F2F92">
        <w:rPr>
          <w:rStyle w:val="Titolo2Carattere"/>
          <w:rFonts w:ascii="Arial Narrow" w:hAnsi="Arial Narrow"/>
          <w:bCs w:val="0"/>
          <w:color w:val="auto"/>
          <w:lang w:val="it-IT"/>
        </w:rPr>
        <w:t xml:space="preserve">Imprese </w:t>
      </w:r>
      <w:bookmarkEnd w:id="9"/>
      <w:r w:rsidR="00B45200" w:rsidRPr="008F2F92">
        <w:rPr>
          <w:rStyle w:val="Titolo2Carattere"/>
          <w:rFonts w:ascii="Arial Narrow" w:hAnsi="Arial Narrow"/>
          <w:bCs w:val="0"/>
          <w:color w:val="auto"/>
          <w:lang w:val="it-IT"/>
        </w:rPr>
        <w:t>coinvolte nell’operazione</w:t>
      </w:r>
      <w:r w:rsidR="00B66601" w:rsidRPr="008F2F92">
        <w:rPr>
          <w:rStyle w:val="Titolo2Carattere"/>
          <w:rFonts w:ascii="Arial Narrow" w:hAnsi="Arial Narrow"/>
          <w:bCs w:val="0"/>
          <w:color w:val="auto"/>
          <w:lang w:val="it-IT"/>
        </w:rPr>
        <w:t xml:space="preserve">: </w:t>
      </w:r>
    </w:p>
    <w:p w14:paraId="7E98E955" w14:textId="126D1D86" w:rsidR="00AA3EF0" w:rsidRPr="00F749C1" w:rsidRDefault="00AA3EF0" w:rsidP="00AA3EF0">
      <w:pPr>
        <w:jc w:val="both"/>
        <w:rPr>
          <w:rFonts w:ascii="Arial Narrow" w:hAnsi="Arial Narrow"/>
          <w:i/>
          <w:sz w:val="22"/>
          <w:szCs w:val="22"/>
        </w:rPr>
      </w:pPr>
      <w:r w:rsidRPr="00F749C1">
        <w:rPr>
          <w:rFonts w:ascii="Arial Narrow" w:hAnsi="Arial Narrow"/>
          <w:i/>
          <w:sz w:val="22"/>
          <w:szCs w:val="22"/>
        </w:rPr>
        <w:t xml:space="preserve">Descrivere (max. 1.000 caratteri) le modalità con le quali sono state coinvolte le imprese del </w:t>
      </w:r>
      <w:r w:rsidRPr="00077466">
        <w:rPr>
          <w:rFonts w:ascii="Arial Narrow" w:hAnsi="Arial Narrow"/>
          <w:i/>
          <w:sz w:val="22"/>
          <w:szCs w:val="22"/>
        </w:rPr>
        <w:t>territorio per l’identificazione dei fabbisogni</w:t>
      </w:r>
      <w:r w:rsidR="00A46E07">
        <w:rPr>
          <w:rFonts w:ascii="Arial Narrow" w:hAnsi="Arial Narrow"/>
          <w:i/>
          <w:sz w:val="22"/>
          <w:szCs w:val="22"/>
        </w:rPr>
        <w:t xml:space="preserve"> e per la formazione in alternanza</w:t>
      </w:r>
      <w:r w:rsidRPr="00077466">
        <w:rPr>
          <w:rFonts w:ascii="Arial Narrow" w:hAnsi="Arial Narrow"/>
          <w:i/>
          <w:sz w:val="22"/>
          <w:szCs w:val="22"/>
        </w:rPr>
        <w:t>.</w:t>
      </w:r>
    </w:p>
    <w:p w14:paraId="4B3C4C5A" w14:textId="77777777" w:rsidR="00AA3EF0" w:rsidRPr="005606E4" w:rsidRDefault="00AA3EF0" w:rsidP="00AA3EF0">
      <w:pPr>
        <w:jc w:val="both"/>
        <w:rPr>
          <w:rFonts w:ascii="Arial Narrow" w:hAnsi="Arial Narrow"/>
        </w:rPr>
      </w:pPr>
      <w:r w:rsidRPr="005606E4">
        <w:rPr>
          <w:rFonts w:ascii="Arial Narrow" w:hAnsi="Arial Narrow"/>
          <w:i/>
          <w:sz w:val="24"/>
          <w:szCs w:val="24"/>
        </w:rPr>
        <w:t xml:space="preserve"> </w:t>
      </w:r>
    </w:p>
    <w:tbl>
      <w:tblPr>
        <w:tblStyle w:val="Grigliatabella"/>
        <w:tblW w:w="5000" w:type="pct"/>
        <w:tblLook w:val="04A0" w:firstRow="1" w:lastRow="0" w:firstColumn="1" w:lastColumn="0" w:noHBand="0" w:noVBand="1"/>
      </w:tblPr>
      <w:tblGrid>
        <w:gridCol w:w="2407"/>
        <w:gridCol w:w="7221"/>
      </w:tblGrid>
      <w:tr w:rsidR="00AA3EF0" w:rsidRPr="005606E4" w14:paraId="55473F13" w14:textId="77777777" w:rsidTr="005168BD">
        <w:tc>
          <w:tcPr>
            <w:tcW w:w="1250" w:type="pct"/>
          </w:tcPr>
          <w:p w14:paraId="6349F6E1" w14:textId="77777777" w:rsidR="00AA3EF0" w:rsidRPr="005606E4" w:rsidRDefault="00AA3EF0" w:rsidP="005168BD">
            <w:pPr>
              <w:rPr>
                <w:rFonts w:ascii="Arial Narrow" w:hAnsi="Arial Narrow"/>
                <w:sz w:val="22"/>
                <w:szCs w:val="22"/>
              </w:rPr>
            </w:pPr>
          </w:p>
          <w:p w14:paraId="2790FBF1" w14:textId="77777777" w:rsidR="00AA3EF0" w:rsidRPr="005606E4" w:rsidRDefault="00AA3EF0" w:rsidP="005168BD">
            <w:pPr>
              <w:rPr>
                <w:rFonts w:ascii="Arial Narrow" w:hAnsi="Arial Narrow"/>
                <w:b/>
                <w:sz w:val="22"/>
                <w:szCs w:val="22"/>
              </w:rPr>
            </w:pPr>
            <w:r w:rsidRPr="005606E4">
              <w:rPr>
                <w:rFonts w:ascii="Arial Narrow" w:hAnsi="Arial Narrow"/>
                <w:b/>
                <w:sz w:val="22"/>
                <w:szCs w:val="22"/>
              </w:rPr>
              <w:t>Descrizione modalità di coinvolgimento delle imprese</w:t>
            </w:r>
          </w:p>
          <w:p w14:paraId="001E1D1A" w14:textId="77777777" w:rsidR="00AA3EF0" w:rsidRPr="005606E4" w:rsidRDefault="00AA3EF0" w:rsidP="005168BD">
            <w:pPr>
              <w:rPr>
                <w:rFonts w:ascii="Arial Narrow" w:hAnsi="Arial Narrow"/>
                <w:sz w:val="22"/>
                <w:szCs w:val="22"/>
              </w:rPr>
            </w:pPr>
          </w:p>
          <w:p w14:paraId="1E4F2C0A" w14:textId="77777777" w:rsidR="00AA3EF0" w:rsidRPr="005606E4" w:rsidRDefault="00AA3EF0" w:rsidP="005168BD">
            <w:pPr>
              <w:rPr>
                <w:rFonts w:ascii="Arial Narrow" w:hAnsi="Arial Narrow"/>
                <w:sz w:val="22"/>
                <w:szCs w:val="22"/>
              </w:rPr>
            </w:pPr>
          </w:p>
          <w:p w14:paraId="5E593AF2" w14:textId="77777777" w:rsidR="00AA3EF0" w:rsidRPr="005606E4" w:rsidRDefault="00AA3EF0" w:rsidP="005168BD">
            <w:pPr>
              <w:rPr>
                <w:rFonts w:ascii="Arial Narrow" w:hAnsi="Arial Narrow"/>
                <w:sz w:val="22"/>
                <w:szCs w:val="22"/>
              </w:rPr>
            </w:pPr>
          </w:p>
          <w:p w14:paraId="203750CC" w14:textId="77777777" w:rsidR="00AA3EF0" w:rsidRPr="005606E4" w:rsidRDefault="00AA3EF0" w:rsidP="005168BD">
            <w:pPr>
              <w:rPr>
                <w:rFonts w:ascii="Arial Narrow" w:hAnsi="Arial Narrow"/>
                <w:sz w:val="22"/>
                <w:szCs w:val="22"/>
              </w:rPr>
            </w:pPr>
          </w:p>
          <w:p w14:paraId="052377C2" w14:textId="77777777" w:rsidR="00AA3EF0" w:rsidRPr="005606E4" w:rsidRDefault="00AA3EF0" w:rsidP="005168BD">
            <w:pPr>
              <w:rPr>
                <w:rFonts w:ascii="Arial Narrow" w:hAnsi="Arial Narrow"/>
                <w:sz w:val="22"/>
                <w:szCs w:val="22"/>
              </w:rPr>
            </w:pPr>
          </w:p>
          <w:p w14:paraId="3CB5F231" w14:textId="77777777" w:rsidR="00AA3EF0" w:rsidRPr="005606E4" w:rsidRDefault="00AA3EF0" w:rsidP="005168BD">
            <w:pPr>
              <w:rPr>
                <w:rFonts w:ascii="Arial Narrow" w:hAnsi="Arial Narrow"/>
                <w:sz w:val="22"/>
                <w:szCs w:val="22"/>
              </w:rPr>
            </w:pPr>
          </w:p>
          <w:p w14:paraId="2B191BCB" w14:textId="77777777" w:rsidR="00AA3EF0" w:rsidRPr="005606E4" w:rsidRDefault="00AA3EF0" w:rsidP="005168BD">
            <w:pPr>
              <w:rPr>
                <w:rFonts w:ascii="Arial Narrow" w:hAnsi="Arial Narrow"/>
                <w:sz w:val="22"/>
                <w:szCs w:val="22"/>
              </w:rPr>
            </w:pPr>
          </w:p>
          <w:p w14:paraId="7D4BF3FD" w14:textId="77777777" w:rsidR="00AA3EF0" w:rsidRPr="005606E4" w:rsidRDefault="00AA3EF0" w:rsidP="005168BD">
            <w:pPr>
              <w:rPr>
                <w:rFonts w:ascii="Arial Narrow" w:hAnsi="Arial Narrow"/>
                <w:sz w:val="22"/>
                <w:szCs w:val="22"/>
              </w:rPr>
            </w:pPr>
          </w:p>
          <w:p w14:paraId="65DC286B" w14:textId="77777777" w:rsidR="00AA3EF0" w:rsidRPr="005606E4" w:rsidRDefault="00AA3EF0" w:rsidP="005168BD">
            <w:pPr>
              <w:rPr>
                <w:rFonts w:ascii="Arial Narrow" w:hAnsi="Arial Narrow"/>
                <w:sz w:val="22"/>
                <w:szCs w:val="22"/>
              </w:rPr>
            </w:pPr>
          </w:p>
          <w:p w14:paraId="4A078649" w14:textId="77777777" w:rsidR="00AA3EF0" w:rsidRPr="005606E4" w:rsidRDefault="00AA3EF0" w:rsidP="005168BD">
            <w:pPr>
              <w:rPr>
                <w:rFonts w:ascii="Arial Narrow" w:hAnsi="Arial Narrow"/>
                <w:sz w:val="22"/>
                <w:szCs w:val="22"/>
              </w:rPr>
            </w:pPr>
          </w:p>
          <w:p w14:paraId="1DB76A33" w14:textId="77777777" w:rsidR="00AA3EF0" w:rsidRPr="005606E4" w:rsidRDefault="00AA3EF0" w:rsidP="005168BD">
            <w:pPr>
              <w:rPr>
                <w:rFonts w:ascii="Arial Narrow" w:hAnsi="Arial Narrow"/>
                <w:sz w:val="22"/>
                <w:szCs w:val="22"/>
              </w:rPr>
            </w:pPr>
          </w:p>
          <w:p w14:paraId="2071EB8A" w14:textId="77777777" w:rsidR="00AA3EF0" w:rsidRPr="005606E4" w:rsidRDefault="00AA3EF0" w:rsidP="005168BD">
            <w:pPr>
              <w:rPr>
                <w:rFonts w:ascii="Arial Narrow" w:hAnsi="Arial Narrow"/>
                <w:sz w:val="22"/>
                <w:szCs w:val="22"/>
              </w:rPr>
            </w:pPr>
          </w:p>
        </w:tc>
        <w:tc>
          <w:tcPr>
            <w:tcW w:w="3750" w:type="pct"/>
          </w:tcPr>
          <w:p w14:paraId="4D65CBC6" w14:textId="77777777" w:rsidR="00AA3EF0" w:rsidRPr="005606E4" w:rsidRDefault="00AA3EF0" w:rsidP="005168BD">
            <w:pPr>
              <w:rPr>
                <w:rFonts w:ascii="Arial Narrow" w:hAnsi="Arial Narrow"/>
                <w:sz w:val="22"/>
                <w:szCs w:val="22"/>
              </w:rPr>
            </w:pPr>
          </w:p>
        </w:tc>
      </w:tr>
    </w:tbl>
    <w:p w14:paraId="61BAACAE" w14:textId="77777777" w:rsidR="00AA3EF0" w:rsidRDefault="00AA3EF0" w:rsidP="006344ED">
      <w:pPr>
        <w:autoSpaceDE w:val="0"/>
        <w:autoSpaceDN w:val="0"/>
        <w:adjustRightInd w:val="0"/>
        <w:rPr>
          <w:rStyle w:val="Titolo2Carattere"/>
          <w:rFonts w:ascii="Arial Narrow" w:hAnsi="Arial Narrow"/>
          <w:bCs w:val="0"/>
          <w:color w:val="auto"/>
          <w:sz w:val="24"/>
          <w:lang w:val="it-IT"/>
        </w:rPr>
      </w:pPr>
    </w:p>
    <w:tbl>
      <w:tblPr>
        <w:tblStyle w:val="Grigliatabella"/>
        <w:tblW w:w="5000" w:type="pct"/>
        <w:tblLook w:val="04A0" w:firstRow="1" w:lastRow="0" w:firstColumn="1" w:lastColumn="0" w:noHBand="0" w:noVBand="1"/>
      </w:tblPr>
      <w:tblGrid>
        <w:gridCol w:w="1266"/>
        <w:gridCol w:w="3691"/>
        <w:gridCol w:w="3662"/>
        <w:gridCol w:w="1009"/>
      </w:tblGrid>
      <w:tr w:rsidR="00D86E75" w14:paraId="66794742" w14:textId="77777777" w:rsidTr="00D86E75">
        <w:tc>
          <w:tcPr>
            <w:tcW w:w="657" w:type="pct"/>
            <w:vMerge w:val="restart"/>
            <w:tcBorders>
              <w:top w:val="single" w:sz="4" w:space="0" w:color="auto"/>
            </w:tcBorders>
            <w:vAlign w:val="center"/>
          </w:tcPr>
          <w:p w14:paraId="30F23020" w14:textId="6D84FF93" w:rsidR="00D86E75" w:rsidRPr="006F5132" w:rsidRDefault="00D86E75" w:rsidP="00A46E07">
            <w:pPr>
              <w:rPr>
                <w:rFonts w:ascii="Arial Narrow" w:hAnsi="Arial Narrow"/>
                <w:b/>
                <w:sz w:val="22"/>
                <w:szCs w:val="22"/>
              </w:rPr>
            </w:pPr>
            <w:r>
              <w:rPr>
                <w:rFonts w:ascii="Arial Narrow" w:hAnsi="Arial Narrow"/>
                <w:b/>
                <w:sz w:val="22"/>
                <w:szCs w:val="22"/>
              </w:rPr>
              <w:t>A</w:t>
            </w:r>
            <w:r w:rsidRPr="006F5132">
              <w:rPr>
                <w:rFonts w:ascii="Arial Narrow" w:hAnsi="Arial Narrow"/>
                <w:b/>
                <w:sz w:val="22"/>
                <w:szCs w:val="22"/>
              </w:rPr>
              <w:t xml:space="preserve">ccordi per </w:t>
            </w:r>
            <w:r>
              <w:rPr>
                <w:rFonts w:ascii="Arial Narrow" w:hAnsi="Arial Narrow"/>
                <w:b/>
                <w:sz w:val="22"/>
                <w:szCs w:val="22"/>
              </w:rPr>
              <w:t>la formazione in alternanza</w:t>
            </w:r>
          </w:p>
        </w:tc>
        <w:tc>
          <w:tcPr>
            <w:tcW w:w="1917" w:type="pct"/>
            <w:tcBorders>
              <w:top w:val="single" w:sz="4" w:space="0" w:color="auto"/>
            </w:tcBorders>
            <w:vAlign w:val="center"/>
          </w:tcPr>
          <w:p w14:paraId="7205BEE0" w14:textId="77777777" w:rsidR="00D86E75" w:rsidRPr="006F5132" w:rsidRDefault="00D86E75" w:rsidP="002D73D9">
            <w:pPr>
              <w:jc w:val="center"/>
              <w:rPr>
                <w:rFonts w:ascii="Arial Narrow" w:hAnsi="Arial Narrow"/>
                <w:b/>
                <w:sz w:val="22"/>
                <w:szCs w:val="22"/>
              </w:rPr>
            </w:pPr>
            <w:r w:rsidRPr="006F5132">
              <w:rPr>
                <w:rFonts w:ascii="Arial Narrow" w:hAnsi="Arial Narrow"/>
                <w:b/>
                <w:sz w:val="22"/>
                <w:szCs w:val="22"/>
              </w:rPr>
              <w:t>Denominazione impresa</w:t>
            </w:r>
          </w:p>
        </w:tc>
        <w:tc>
          <w:tcPr>
            <w:tcW w:w="1902" w:type="pct"/>
            <w:tcBorders>
              <w:top w:val="single" w:sz="4" w:space="0" w:color="auto"/>
            </w:tcBorders>
          </w:tcPr>
          <w:p w14:paraId="26FF525A" w14:textId="34363636" w:rsidR="00D86E75" w:rsidRDefault="00D86E75" w:rsidP="00A46E07">
            <w:pPr>
              <w:jc w:val="center"/>
              <w:rPr>
                <w:rFonts w:ascii="Arial Narrow" w:hAnsi="Arial Narrow"/>
                <w:b/>
                <w:sz w:val="22"/>
                <w:szCs w:val="22"/>
              </w:rPr>
            </w:pPr>
            <w:r>
              <w:rPr>
                <w:rFonts w:ascii="Arial Narrow" w:hAnsi="Arial Narrow"/>
                <w:b/>
                <w:sz w:val="22"/>
                <w:szCs w:val="22"/>
              </w:rPr>
              <w:t>Breve descrizione dell’attività economica svolta dall’impresa</w:t>
            </w:r>
          </w:p>
        </w:tc>
        <w:tc>
          <w:tcPr>
            <w:tcW w:w="524" w:type="pct"/>
            <w:tcBorders>
              <w:top w:val="single" w:sz="4" w:space="0" w:color="auto"/>
            </w:tcBorders>
            <w:vAlign w:val="center"/>
          </w:tcPr>
          <w:p w14:paraId="61787DA7" w14:textId="76F16D69" w:rsidR="00D86E75" w:rsidRPr="006F5132" w:rsidRDefault="00D86E75" w:rsidP="00A46E07">
            <w:pPr>
              <w:jc w:val="center"/>
              <w:rPr>
                <w:rFonts w:ascii="Arial Narrow" w:hAnsi="Arial Narrow"/>
                <w:b/>
                <w:sz w:val="22"/>
                <w:szCs w:val="22"/>
              </w:rPr>
            </w:pPr>
            <w:r>
              <w:rPr>
                <w:rFonts w:ascii="Arial Narrow" w:hAnsi="Arial Narrow"/>
                <w:b/>
                <w:sz w:val="22"/>
                <w:szCs w:val="22"/>
              </w:rPr>
              <w:t>N° allievi</w:t>
            </w:r>
            <w:r w:rsidRPr="006F5132">
              <w:rPr>
                <w:rFonts w:ascii="Arial Narrow" w:hAnsi="Arial Narrow"/>
                <w:b/>
                <w:sz w:val="22"/>
                <w:szCs w:val="22"/>
              </w:rPr>
              <w:t xml:space="preserve"> coinvolti</w:t>
            </w:r>
          </w:p>
        </w:tc>
      </w:tr>
      <w:tr w:rsidR="00D86E75" w14:paraId="1580514F" w14:textId="77777777" w:rsidTr="00D86E75">
        <w:trPr>
          <w:trHeight w:val="252"/>
        </w:trPr>
        <w:tc>
          <w:tcPr>
            <w:tcW w:w="657" w:type="pct"/>
            <w:vMerge/>
          </w:tcPr>
          <w:p w14:paraId="55AF95C7" w14:textId="77777777" w:rsidR="00D86E75" w:rsidRDefault="00D86E75" w:rsidP="002D73D9">
            <w:pPr>
              <w:rPr>
                <w:rFonts w:ascii="Arial Narrow" w:hAnsi="Arial Narrow"/>
                <w:sz w:val="22"/>
                <w:szCs w:val="22"/>
              </w:rPr>
            </w:pPr>
          </w:p>
        </w:tc>
        <w:tc>
          <w:tcPr>
            <w:tcW w:w="1917" w:type="pct"/>
          </w:tcPr>
          <w:p w14:paraId="705362C2" w14:textId="77777777" w:rsidR="00D86E75" w:rsidRPr="006F5132" w:rsidRDefault="00D86E75" w:rsidP="002D73D9">
            <w:pPr>
              <w:rPr>
                <w:rFonts w:ascii="Arial Narrow" w:hAnsi="Arial Narrow"/>
                <w:b/>
                <w:sz w:val="22"/>
                <w:szCs w:val="22"/>
              </w:rPr>
            </w:pPr>
          </w:p>
        </w:tc>
        <w:tc>
          <w:tcPr>
            <w:tcW w:w="1902" w:type="pct"/>
          </w:tcPr>
          <w:p w14:paraId="25BA9900" w14:textId="77777777" w:rsidR="00D86E75" w:rsidRPr="006F5132" w:rsidRDefault="00D86E75" w:rsidP="002D73D9">
            <w:pPr>
              <w:rPr>
                <w:rFonts w:ascii="Arial Narrow" w:hAnsi="Arial Narrow"/>
                <w:b/>
                <w:sz w:val="22"/>
                <w:szCs w:val="22"/>
              </w:rPr>
            </w:pPr>
          </w:p>
        </w:tc>
        <w:tc>
          <w:tcPr>
            <w:tcW w:w="524" w:type="pct"/>
          </w:tcPr>
          <w:p w14:paraId="4A00A32A" w14:textId="2C070E41" w:rsidR="00D86E75" w:rsidRPr="006F5132" w:rsidRDefault="00D86E75" w:rsidP="002D73D9">
            <w:pPr>
              <w:rPr>
                <w:rFonts w:ascii="Arial Narrow" w:hAnsi="Arial Narrow"/>
                <w:b/>
                <w:sz w:val="22"/>
                <w:szCs w:val="22"/>
              </w:rPr>
            </w:pPr>
          </w:p>
        </w:tc>
      </w:tr>
      <w:tr w:rsidR="00D86E75" w14:paraId="2F925B84" w14:textId="77777777" w:rsidTr="00D86E75">
        <w:tc>
          <w:tcPr>
            <w:tcW w:w="657" w:type="pct"/>
            <w:vMerge/>
          </w:tcPr>
          <w:p w14:paraId="76BC0F60" w14:textId="77777777" w:rsidR="00D86E75" w:rsidRDefault="00D86E75" w:rsidP="002D73D9">
            <w:pPr>
              <w:rPr>
                <w:rFonts w:ascii="Arial Narrow" w:hAnsi="Arial Narrow"/>
                <w:sz w:val="22"/>
                <w:szCs w:val="22"/>
              </w:rPr>
            </w:pPr>
          </w:p>
        </w:tc>
        <w:tc>
          <w:tcPr>
            <w:tcW w:w="1917" w:type="pct"/>
          </w:tcPr>
          <w:p w14:paraId="435072F7" w14:textId="77777777" w:rsidR="00D86E75" w:rsidRDefault="00D86E75" w:rsidP="002D73D9">
            <w:pPr>
              <w:rPr>
                <w:rFonts w:ascii="Arial Narrow" w:hAnsi="Arial Narrow"/>
                <w:sz w:val="22"/>
                <w:szCs w:val="22"/>
              </w:rPr>
            </w:pPr>
          </w:p>
        </w:tc>
        <w:tc>
          <w:tcPr>
            <w:tcW w:w="1902" w:type="pct"/>
          </w:tcPr>
          <w:p w14:paraId="5BEA74CD" w14:textId="77777777" w:rsidR="00D86E75" w:rsidRDefault="00D86E75" w:rsidP="002D73D9">
            <w:pPr>
              <w:rPr>
                <w:rFonts w:ascii="Arial Narrow" w:hAnsi="Arial Narrow"/>
                <w:sz w:val="22"/>
                <w:szCs w:val="22"/>
              </w:rPr>
            </w:pPr>
          </w:p>
        </w:tc>
        <w:tc>
          <w:tcPr>
            <w:tcW w:w="524" w:type="pct"/>
          </w:tcPr>
          <w:p w14:paraId="005748D9" w14:textId="028C501F" w:rsidR="00D86E75" w:rsidRDefault="00D86E75" w:rsidP="002D73D9">
            <w:pPr>
              <w:rPr>
                <w:rFonts w:ascii="Arial Narrow" w:hAnsi="Arial Narrow"/>
                <w:sz w:val="22"/>
                <w:szCs w:val="22"/>
              </w:rPr>
            </w:pPr>
          </w:p>
        </w:tc>
      </w:tr>
      <w:tr w:rsidR="00D86E75" w14:paraId="4AF68F0F" w14:textId="77777777" w:rsidTr="00D86E75">
        <w:tc>
          <w:tcPr>
            <w:tcW w:w="657" w:type="pct"/>
            <w:vMerge/>
          </w:tcPr>
          <w:p w14:paraId="1CCD90A7" w14:textId="77777777" w:rsidR="00D86E75" w:rsidRDefault="00D86E75" w:rsidP="002D73D9">
            <w:pPr>
              <w:rPr>
                <w:rFonts w:ascii="Arial Narrow" w:hAnsi="Arial Narrow"/>
                <w:sz w:val="22"/>
                <w:szCs w:val="22"/>
              </w:rPr>
            </w:pPr>
          </w:p>
        </w:tc>
        <w:tc>
          <w:tcPr>
            <w:tcW w:w="1917" w:type="pct"/>
          </w:tcPr>
          <w:p w14:paraId="6377AF55" w14:textId="77777777" w:rsidR="00D86E75" w:rsidRDefault="00D86E75" w:rsidP="002D73D9">
            <w:pPr>
              <w:rPr>
                <w:rFonts w:ascii="Arial Narrow" w:hAnsi="Arial Narrow"/>
                <w:sz w:val="22"/>
                <w:szCs w:val="22"/>
              </w:rPr>
            </w:pPr>
          </w:p>
        </w:tc>
        <w:tc>
          <w:tcPr>
            <w:tcW w:w="1902" w:type="pct"/>
          </w:tcPr>
          <w:p w14:paraId="408001AB" w14:textId="77777777" w:rsidR="00D86E75" w:rsidRDefault="00D86E75" w:rsidP="002D73D9">
            <w:pPr>
              <w:rPr>
                <w:rFonts w:ascii="Arial Narrow" w:hAnsi="Arial Narrow"/>
                <w:sz w:val="22"/>
                <w:szCs w:val="22"/>
              </w:rPr>
            </w:pPr>
          </w:p>
        </w:tc>
        <w:tc>
          <w:tcPr>
            <w:tcW w:w="524" w:type="pct"/>
          </w:tcPr>
          <w:p w14:paraId="018E4B97" w14:textId="4C8FB783" w:rsidR="00D86E75" w:rsidRDefault="00D86E75" w:rsidP="002D73D9">
            <w:pPr>
              <w:rPr>
                <w:rFonts w:ascii="Arial Narrow" w:hAnsi="Arial Narrow"/>
                <w:sz w:val="22"/>
                <w:szCs w:val="22"/>
              </w:rPr>
            </w:pPr>
          </w:p>
        </w:tc>
      </w:tr>
      <w:tr w:rsidR="00D86E75" w14:paraId="58B839F1" w14:textId="77777777" w:rsidTr="00D86E75">
        <w:tc>
          <w:tcPr>
            <w:tcW w:w="657" w:type="pct"/>
            <w:vMerge/>
          </w:tcPr>
          <w:p w14:paraId="6FDB1CEC" w14:textId="77777777" w:rsidR="00D86E75" w:rsidRDefault="00D86E75" w:rsidP="002D73D9">
            <w:pPr>
              <w:rPr>
                <w:rFonts w:ascii="Arial Narrow" w:hAnsi="Arial Narrow"/>
                <w:sz w:val="22"/>
                <w:szCs w:val="22"/>
              </w:rPr>
            </w:pPr>
          </w:p>
        </w:tc>
        <w:tc>
          <w:tcPr>
            <w:tcW w:w="1917" w:type="pct"/>
          </w:tcPr>
          <w:p w14:paraId="20E174FE" w14:textId="77777777" w:rsidR="00D86E75" w:rsidRDefault="00D86E75" w:rsidP="002D73D9">
            <w:pPr>
              <w:rPr>
                <w:rFonts w:ascii="Arial Narrow" w:hAnsi="Arial Narrow"/>
                <w:sz w:val="22"/>
                <w:szCs w:val="22"/>
              </w:rPr>
            </w:pPr>
          </w:p>
        </w:tc>
        <w:tc>
          <w:tcPr>
            <w:tcW w:w="1902" w:type="pct"/>
          </w:tcPr>
          <w:p w14:paraId="12904AD8" w14:textId="77777777" w:rsidR="00D86E75" w:rsidRDefault="00D86E75" w:rsidP="002D73D9">
            <w:pPr>
              <w:rPr>
                <w:rFonts w:ascii="Arial Narrow" w:hAnsi="Arial Narrow"/>
                <w:sz w:val="22"/>
                <w:szCs w:val="22"/>
              </w:rPr>
            </w:pPr>
          </w:p>
        </w:tc>
        <w:tc>
          <w:tcPr>
            <w:tcW w:w="524" w:type="pct"/>
          </w:tcPr>
          <w:p w14:paraId="0451FF35" w14:textId="09CCD83D" w:rsidR="00D86E75" w:rsidRDefault="00D86E75" w:rsidP="002D73D9">
            <w:pPr>
              <w:rPr>
                <w:rFonts w:ascii="Arial Narrow" w:hAnsi="Arial Narrow"/>
                <w:sz w:val="22"/>
                <w:szCs w:val="22"/>
              </w:rPr>
            </w:pPr>
          </w:p>
        </w:tc>
      </w:tr>
      <w:tr w:rsidR="00D86E75" w14:paraId="17739CE5" w14:textId="77777777" w:rsidTr="00D86E75">
        <w:tc>
          <w:tcPr>
            <w:tcW w:w="657" w:type="pct"/>
            <w:vMerge/>
          </w:tcPr>
          <w:p w14:paraId="6A0AEF1E" w14:textId="77777777" w:rsidR="00D86E75" w:rsidRDefault="00D86E75" w:rsidP="002D73D9">
            <w:pPr>
              <w:rPr>
                <w:rFonts w:ascii="Arial Narrow" w:hAnsi="Arial Narrow"/>
                <w:sz w:val="22"/>
                <w:szCs w:val="22"/>
              </w:rPr>
            </w:pPr>
          </w:p>
        </w:tc>
        <w:tc>
          <w:tcPr>
            <w:tcW w:w="1917" w:type="pct"/>
          </w:tcPr>
          <w:p w14:paraId="4084460A" w14:textId="77777777" w:rsidR="00D86E75" w:rsidRDefault="00D86E75" w:rsidP="002D73D9">
            <w:pPr>
              <w:rPr>
                <w:rFonts w:ascii="Arial Narrow" w:hAnsi="Arial Narrow"/>
                <w:sz w:val="22"/>
                <w:szCs w:val="22"/>
              </w:rPr>
            </w:pPr>
          </w:p>
        </w:tc>
        <w:tc>
          <w:tcPr>
            <w:tcW w:w="1902" w:type="pct"/>
          </w:tcPr>
          <w:p w14:paraId="7BF0F1D9" w14:textId="77777777" w:rsidR="00D86E75" w:rsidRDefault="00D86E75" w:rsidP="002D73D9">
            <w:pPr>
              <w:rPr>
                <w:rFonts w:ascii="Arial Narrow" w:hAnsi="Arial Narrow"/>
                <w:sz w:val="22"/>
                <w:szCs w:val="22"/>
              </w:rPr>
            </w:pPr>
          </w:p>
        </w:tc>
        <w:tc>
          <w:tcPr>
            <w:tcW w:w="524" w:type="pct"/>
          </w:tcPr>
          <w:p w14:paraId="2D7FB5F1" w14:textId="4493FA2A" w:rsidR="00D86E75" w:rsidRDefault="00D86E75" w:rsidP="002D73D9">
            <w:pPr>
              <w:rPr>
                <w:rFonts w:ascii="Arial Narrow" w:hAnsi="Arial Narrow"/>
                <w:sz w:val="22"/>
                <w:szCs w:val="22"/>
              </w:rPr>
            </w:pPr>
          </w:p>
        </w:tc>
      </w:tr>
      <w:tr w:rsidR="00D86E75" w14:paraId="38F6A46B" w14:textId="77777777" w:rsidTr="00D86E75">
        <w:tc>
          <w:tcPr>
            <w:tcW w:w="657" w:type="pct"/>
            <w:vMerge/>
          </w:tcPr>
          <w:p w14:paraId="56ED0896" w14:textId="77777777" w:rsidR="00D86E75" w:rsidRDefault="00D86E75" w:rsidP="002D73D9">
            <w:pPr>
              <w:rPr>
                <w:rFonts w:ascii="Arial Narrow" w:hAnsi="Arial Narrow"/>
                <w:sz w:val="22"/>
                <w:szCs w:val="22"/>
              </w:rPr>
            </w:pPr>
          </w:p>
        </w:tc>
        <w:tc>
          <w:tcPr>
            <w:tcW w:w="1917" w:type="pct"/>
          </w:tcPr>
          <w:p w14:paraId="5E6F4B8A" w14:textId="77777777" w:rsidR="00D86E75" w:rsidRDefault="00D86E75" w:rsidP="002D73D9">
            <w:pPr>
              <w:rPr>
                <w:rFonts w:ascii="Arial Narrow" w:hAnsi="Arial Narrow"/>
                <w:sz w:val="22"/>
                <w:szCs w:val="22"/>
              </w:rPr>
            </w:pPr>
          </w:p>
        </w:tc>
        <w:tc>
          <w:tcPr>
            <w:tcW w:w="1902" w:type="pct"/>
          </w:tcPr>
          <w:p w14:paraId="3DDA1028" w14:textId="77777777" w:rsidR="00D86E75" w:rsidRDefault="00D86E75" w:rsidP="002D73D9">
            <w:pPr>
              <w:rPr>
                <w:rFonts w:ascii="Arial Narrow" w:hAnsi="Arial Narrow"/>
                <w:sz w:val="22"/>
                <w:szCs w:val="22"/>
              </w:rPr>
            </w:pPr>
          </w:p>
        </w:tc>
        <w:tc>
          <w:tcPr>
            <w:tcW w:w="524" w:type="pct"/>
          </w:tcPr>
          <w:p w14:paraId="6EB1E04C" w14:textId="657B14CE" w:rsidR="00D86E75" w:rsidRDefault="00D86E75" w:rsidP="002D73D9">
            <w:pPr>
              <w:rPr>
                <w:rFonts w:ascii="Arial Narrow" w:hAnsi="Arial Narrow"/>
                <w:sz w:val="22"/>
                <w:szCs w:val="22"/>
              </w:rPr>
            </w:pPr>
          </w:p>
        </w:tc>
      </w:tr>
      <w:tr w:rsidR="00D86E75" w14:paraId="4CAE3DDC" w14:textId="77777777" w:rsidTr="00D86E75">
        <w:tc>
          <w:tcPr>
            <w:tcW w:w="657" w:type="pct"/>
            <w:vMerge/>
          </w:tcPr>
          <w:p w14:paraId="601C8430" w14:textId="77777777" w:rsidR="00D86E75" w:rsidRDefault="00D86E75" w:rsidP="002D73D9">
            <w:pPr>
              <w:rPr>
                <w:rFonts w:ascii="Arial Narrow" w:hAnsi="Arial Narrow"/>
                <w:sz w:val="22"/>
                <w:szCs w:val="22"/>
              </w:rPr>
            </w:pPr>
          </w:p>
        </w:tc>
        <w:tc>
          <w:tcPr>
            <w:tcW w:w="1917" w:type="pct"/>
          </w:tcPr>
          <w:p w14:paraId="41080964" w14:textId="77777777" w:rsidR="00D86E75" w:rsidRDefault="00D86E75" w:rsidP="002D73D9">
            <w:pPr>
              <w:rPr>
                <w:rFonts w:ascii="Arial Narrow" w:hAnsi="Arial Narrow"/>
                <w:sz w:val="22"/>
                <w:szCs w:val="22"/>
              </w:rPr>
            </w:pPr>
          </w:p>
        </w:tc>
        <w:tc>
          <w:tcPr>
            <w:tcW w:w="1902" w:type="pct"/>
          </w:tcPr>
          <w:p w14:paraId="3B1E3547" w14:textId="77777777" w:rsidR="00D86E75" w:rsidRDefault="00D86E75" w:rsidP="002D73D9">
            <w:pPr>
              <w:rPr>
                <w:rFonts w:ascii="Arial Narrow" w:hAnsi="Arial Narrow"/>
                <w:sz w:val="22"/>
                <w:szCs w:val="22"/>
              </w:rPr>
            </w:pPr>
          </w:p>
        </w:tc>
        <w:tc>
          <w:tcPr>
            <w:tcW w:w="524" w:type="pct"/>
          </w:tcPr>
          <w:p w14:paraId="6C5D2701" w14:textId="71AAA8E4" w:rsidR="00D86E75" w:rsidRDefault="00D86E75" w:rsidP="002D73D9">
            <w:pPr>
              <w:rPr>
                <w:rFonts w:ascii="Arial Narrow" w:hAnsi="Arial Narrow"/>
                <w:sz w:val="22"/>
                <w:szCs w:val="22"/>
              </w:rPr>
            </w:pPr>
          </w:p>
        </w:tc>
      </w:tr>
    </w:tbl>
    <w:p w14:paraId="517F88AB" w14:textId="77777777" w:rsidR="007E7064" w:rsidRDefault="007E7064" w:rsidP="006344ED">
      <w:pPr>
        <w:autoSpaceDE w:val="0"/>
        <w:autoSpaceDN w:val="0"/>
        <w:adjustRightInd w:val="0"/>
        <w:rPr>
          <w:rStyle w:val="Titolo2Carattere"/>
          <w:rFonts w:ascii="Arial Narrow" w:hAnsi="Arial Narrow"/>
          <w:bCs w:val="0"/>
          <w:color w:val="auto"/>
          <w:sz w:val="24"/>
          <w:lang w:val="it-IT"/>
        </w:rPr>
      </w:pPr>
    </w:p>
    <w:p w14:paraId="24AAF2D2" w14:textId="237C7B65" w:rsidR="006344ED" w:rsidRPr="00A46E07" w:rsidRDefault="007001DD" w:rsidP="00C60E76">
      <w:pPr>
        <w:pStyle w:val="Paragrafoelenco"/>
        <w:numPr>
          <w:ilvl w:val="0"/>
          <w:numId w:val="45"/>
        </w:numPr>
        <w:autoSpaceDE w:val="0"/>
        <w:autoSpaceDN w:val="0"/>
        <w:adjustRightInd w:val="0"/>
        <w:ind w:left="426"/>
        <w:rPr>
          <w:rFonts w:ascii="Arial Narrow" w:hAnsi="Arial Narrow"/>
          <w:b/>
          <w:sz w:val="26"/>
          <w:szCs w:val="26"/>
        </w:rPr>
      </w:pPr>
      <w:r w:rsidRPr="00A46E07">
        <w:rPr>
          <w:rStyle w:val="Titolo2Carattere"/>
          <w:rFonts w:ascii="Arial Narrow" w:hAnsi="Arial Narrow"/>
          <w:bCs w:val="0"/>
          <w:color w:val="auto"/>
          <w:lang w:val="it-IT"/>
        </w:rPr>
        <w:t>Riepilogo d</w:t>
      </w:r>
      <w:r w:rsidR="00894F91" w:rsidRPr="00A46E07">
        <w:rPr>
          <w:rStyle w:val="Titolo2Carattere"/>
          <w:rFonts w:ascii="Arial Narrow" w:hAnsi="Arial Narrow"/>
          <w:bCs w:val="0"/>
          <w:color w:val="auto"/>
          <w:lang w:val="it-IT"/>
        </w:rPr>
        <w:t>estinatari</w:t>
      </w:r>
      <w:bookmarkEnd w:id="10"/>
      <w:r w:rsidR="00894F91" w:rsidRPr="00A46E07">
        <w:rPr>
          <w:rFonts w:ascii="Arial Narrow" w:hAnsi="Arial Narrow"/>
          <w:b/>
          <w:sz w:val="26"/>
          <w:szCs w:val="26"/>
        </w:rPr>
        <w:t>:</w:t>
      </w:r>
    </w:p>
    <w:p w14:paraId="6B53860E" w14:textId="77777777" w:rsidR="00803B8B" w:rsidRPr="00F749C1" w:rsidRDefault="00803B8B" w:rsidP="006344ED">
      <w:pPr>
        <w:autoSpaceDE w:val="0"/>
        <w:autoSpaceDN w:val="0"/>
        <w:adjustRightInd w:val="0"/>
        <w:rPr>
          <w:rFonts w:ascii="Arial Narrow" w:hAnsi="Arial Narrow"/>
          <w:b/>
          <w:sz w:val="26"/>
          <w:szCs w:val="26"/>
        </w:rPr>
      </w:pPr>
    </w:p>
    <w:p w14:paraId="4D322EF1" w14:textId="2E2233E1" w:rsidR="00543457" w:rsidRPr="00F749C1" w:rsidRDefault="00543457" w:rsidP="00543457">
      <w:pPr>
        <w:autoSpaceDE w:val="0"/>
        <w:autoSpaceDN w:val="0"/>
        <w:adjustRightInd w:val="0"/>
        <w:jc w:val="both"/>
        <w:rPr>
          <w:rFonts w:ascii="Arial Narrow" w:hAnsi="Arial Narrow"/>
          <w:b/>
          <w:sz w:val="22"/>
          <w:szCs w:val="22"/>
        </w:rPr>
      </w:pPr>
      <w:r w:rsidRPr="00F749C1">
        <w:rPr>
          <w:rFonts w:ascii="Arial Narrow" w:hAnsi="Arial Narrow"/>
          <w:i/>
          <w:sz w:val="22"/>
          <w:szCs w:val="22"/>
        </w:rPr>
        <w:t>Fornire una stima del numero d</w:t>
      </w:r>
      <w:r w:rsidR="00C6111E" w:rsidRPr="00F749C1">
        <w:rPr>
          <w:rFonts w:ascii="Arial Narrow" w:hAnsi="Arial Narrow"/>
          <w:i/>
          <w:sz w:val="22"/>
          <w:szCs w:val="22"/>
        </w:rPr>
        <w:t xml:space="preserve">ei destinatari all’operazione, </w:t>
      </w:r>
      <w:r w:rsidRPr="00F749C1">
        <w:rPr>
          <w:rFonts w:ascii="Arial Narrow" w:hAnsi="Arial Narrow"/>
          <w:i/>
          <w:sz w:val="22"/>
          <w:szCs w:val="22"/>
        </w:rPr>
        <w:t xml:space="preserve">della durata della </w:t>
      </w:r>
      <w:r w:rsidR="001239F1" w:rsidRPr="00F749C1">
        <w:rPr>
          <w:rFonts w:ascii="Arial Narrow" w:hAnsi="Arial Narrow"/>
          <w:i/>
          <w:sz w:val="22"/>
          <w:szCs w:val="22"/>
        </w:rPr>
        <w:t xml:space="preserve">loro </w:t>
      </w:r>
      <w:r w:rsidRPr="00F749C1">
        <w:rPr>
          <w:rFonts w:ascii="Arial Narrow" w:hAnsi="Arial Narrow"/>
          <w:i/>
          <w:sz w:val="22"/>
          <w:szCs w:val="22"/>
        </w:rPr>
        <w:t xml:space="preserve">disoccupazione, </w:t>
      </w:r>
      <w:r w:rsidR="001239F1" w:rsidRPr="00F749C1">
        <w:rPr>
          <w:rFonts w:ascii="Arial Narrow" w:hAnsi="Arial Narrow"/>
          <w:i/>
          <w:sz w:val="22"/>
          <w:szCs w:val="22"/>
        </w:rPr>
        <w:t xml:space="preserve">del </w:t>
      </w:r>
      <w:r w:rsidRPr="00F749C1">
        <w:rPr>
          <w:rFonts w:ascii="Arial Narrow" w:hAnsi="Arial Narrow"/>
          <w:i/>
          <w:sz w:val="22"/>
          <w:szCs w:val="22"/>
        </w:rPr>
        <w:t>grado di istruzione ed età, motivandone, nel prospetto posto in calce, la coerenza rispetto al</w:t>
      </w:r>
      <w:r w:rsidR="00080300" w:rsidRPr="00F749C1">
        <w:rPr>
          <w:rFonts w:ascii="Arial Narrow" w:hAnsi="Arial Narrow"/>
          <w:i/>
          <w:sz w:val="22"/>
          <w:szCs w:val="22"/>
        </w:rPr>
        <w:t xml:space="preserve"> paragrafo</w:t>
      </w:r>
      <w:r w:rsidRPr="00F749C1">
        <w:rPr>
          <w:rFonts w:ascii="Arial Narrow" w:hAnsi="Arial Narrow"/>
          <w:i/>
          <w:sz w:val="22"/>
          <w:szCs w:val="22"/>
        </w:rPr>
        <w:t xml:space="preserve"> </w:t>
      </w:r>
      <w:r w:rsidR="00B45200">
        <w:rPr>
          <w:rFonts w:ascii="Arial Narrow" w:hAnsi="Arial Narrow"/>
          <w:i/>
          <w:sz w:val="22"/>
          <w:szCs w:val="22"/>
        </w:rPr>
        <w:t>6</w:t>
      </w:r>
      <w:r w:rsidRPr="00F749C1">
        <w:rPr>
          <w:rFonts w:ascii="Arial Narrow" w:hAnsi="Arial Narrow"/>
          <w:i/>
          <w:sz w:val="22"/>
          <w:szCs w:val="22"/>
        </w:rPr>
        <w:t xml:space="preserve"> dell’</w:t>
      </w:r>
      <w:r w:rsidR="00080300" w:rsidRPr="00F749C1">
        <w:rPr>
          <w:rFonts w:ascii="Arial Narrow" w:hAnsi="Arial Narrow"/>
          <w:i/>
          <w:sz w:val="22"/>
          <w:szCs w:val="22"/>
        </w:rPr>
        <w:t>Avviso</w:t>
      </w:r>
      <w:r w:rsidRPr="00F749C1">
        <w:rPr>
          <w:rFonts w:ascii="Arial Narrow" w:hAnsi="Arial Narrow"/>
          <w:i/>
          <w:sz w:val="22"/>
          <w:szCs w:val="22"/>
        </w:rPr>
        <w:t xml:space="preserve"> e agli obiettivi perseguiti (max. 1.000 caratteri).</w:t>
      </w:r>
    </w:p>
    <w:p w14:paraId="193FA66D" w14:textId="77777777" w:rsidR="00737C22" w:rsidRPr="005606E4" w:rsidRDefault="00737C22" w:rsidP="00924D34">
      <w:pPr>
        <w:rPr>
          <w:rFonts w:ascii="Arial Narrow" w:hAnsi="Arial Narrow"/>
        </w:rPr>
      </w:pPr>
    </w:p>
    <w:tbl>
      <w:tblPr>
        <w:tblStyle w:val="Grigliatabella"/>
        <w:tblW w:w="5000" w:type="pct"/>
        <w:tblLook w:val="04A0" w:firstRow="1" w:lastRow="0" w:firstColumn="1" w:lastColumn="0" w:noHBand="0" w:noVBand="1"/>
      </w:tblPr>
      <w:tblGrid>
        <w:gridCol w:w="9628"/>
      </w:tblGrid>
      <w:tr w:rsidR="00737C22" w:rsidRPr="005606E4" w14:paraId="03E7F9EA" w14:textId="77777777" w:rsidTr="004F2123">
        <w:tc>
          <w:tcPr>
            <w:tcW w:w="4961" w:type="pct"/>
          </w:tcPr>
          <w:p w14:paraId="39E05307" w14:textId="77777777" w:rsidR="00737C22" w:rsidRPr="005606E4" w:rsidRDefault="00737C22" w:rsidP="004F2123">
            <w:pPr>
              <w:rPr>
                <w:rFonts w:ascii="Arial Narrow" w:hAnsi="Arial Narrow"/>
                <w:sz w:val="22"/>
                <w:szCs w:val="22"/>
              </w:rPr>
            </w:pPr>
          </w:p>
          <w:p w14:paraId="6DDE0C8E" w14:textId="77777777" w:rsidR="00543457" w:rsidRPr="005606E4" w:rsidRDefault="00543457" w:rsidP="004F2123">
            <w:pPr>
              <w:rPr>
                <w:rFonts w:ascii="Arial Narrow" w:hAnsi="Arial Narrow"/>
                <w:sz w:val="22"/>
                <w:szCs w:val="22"/>
              </w:rPr>
            </w:pPr>
          </w:p>
          <w:p w14:paraId="7A949BB1" w14:textId="77777777" w:rsidR="00543457" w:rsidRPr="005606E4" w:rsidRDefault="00543457" w:rsidP="004F2123">
            <w:pPr>
              <w:rPr>
                <w:rFonts w:ascii="Arial Narrow" w:hAnsi="Arial Narrow"/>
                <w:sz w:val="22"/>
                <w:szCs w:val="22"/>
              </w:rPr>
            </w:pPr>
          </w:p>
          <w:p w14:paraId="3225DC19" w14:textId="77777777" w:rsidR="00543457" w:rsidRPr="005606E4" w:rsidRDefault="00543457" w:rsidP="004F2123">
            <w:pPr>
              <w:rPr>
                <w:rFonts w:ascii="Arial Narrow" w:hAnsi="Arial Narrow"/>
                <w:sz w:val="22"/>
                <w:szCs w:val="22"/>
              </w:rPr>
            </w:pPr>
          </w:p>
          <w:p w14:paraId="71797C3A" w14:textId="77777777" w:rsidR="00543457" w:rsidRPr="005606E4" w:rsidRDefault="00543457" w:rsidP="004F2123">
            <w:pPr>
              <w:rPr>
                <w:rFonts w:ascii="Arial Narrow" w:hAnsi="Arial Narrow"/>
                <w:sz w:val="22"/>
                <w:szCs w:val="22"/>
              </w:rPr>
            </w:pPr>
          </w:p>
          <w:p w14:paraId="5C9FB268" w14:textId="77777777" w:rsidR="00543457" w:rsidRPr="005606E4" w:rsidRDefault="00543457" w:rsidP="004F2123">
            <w:pPr>
              <w:rPr>
                <w:rFonts w:ascii="Arial Narrow" w:hAnsi="Arial Narrow"/>
                <w:sz w:val="22"/>
                <w:szCs w:val="22"/>
              </w:rPr>
            </w:pPr>
          </w:p>
          <w:p w14:paraId="758C2B00" w14:textId="77777777" w:rsidR="00543457" w:rsidRPr="005606E4" w:rsidRDefault="00543457" w:rsidP="004F2123">
            <w:pPr>
              <w:rPr>
                <w:rFonts w:ascii="Arial Narrow" w:hAnsi="Arial Narrow"/>
                <w:sz w:val="22"/>
                <w:szCs w:val="22"/>
              </w:rPr>
            </w:pPr>
          </w:p>
          <w:p w14:paraId="1D5A9C6F" w14:textId="77777777" w:rsidR="00543457" w:rsidRPr="005606E4" w:rsidRDefault="00543457" w:rsidP="004F2123">
            <w:pPr>
              <w:rPr>
                <w:rFonts w:ascii="Arial Narrow" w:hAnsi="Arial Narrow"/>
                <w:sz w:val="22"/>
                <w:szCs w:val="22"/>
              </w:rPr>
            </w:pPr>
          </w:p>
          <w:p w14:paraId="38300480" w14:textId="77777777" w:rsidR="00543457" w:rsidRPr="005606E4" w:rsidRDefault="00543457" w:rsidP="004F2123">
            <w:pPr>
              <w:rPr>
                <w:rFonts w:ascii="Arial Narrow" w:hAnsi="Arial Narrow"/>
                <w:sz w:val="22"/>
                <w:szCs w:val="22"/>
              </w:rPr>
            </w:pPr>
          </w:p>
          <w:p w14:paraId="2529627E" w14:textId="77777777" w:rsidR="00543457" w:rsidRPr="005606E4" w:rsidRDefault="00543457" w:rsidP="004F2123">
            <w:pPr>
              <w:rPr>
                <w:rFonts w:ascii="Arial Narrow" w:hAnsi="Arial Narrow"/>
                <w:sz w:val="22"/>
                <w:szCs w:val="22"/>
              </w:rPr>
            </w:pPr>
          </w:p>
          <w:p w14:paraId="3FB433E5" w14:textId="77777777" w:rsidR="00543457" w:rsidRPr="005606E4" w:rsidRDefault="00543457" w:rsidP="004F2123">
            <w:pPr>
              <w:rPr>
                <w:rFonts w:ascii="Arial Narrow" w:hAnsi="Arial Narrow"/>
                <w:sz w:val="22"/>
                <w:szCs w:val="22"/>
              </w:rPr>
            </w:pPr>
          </w:p>
          <w:p w14:paraId="7F37B3E6" w14:textId="77777777" w:rsidR="00543457" w:rsidRPr="005606E4" w:rsidRDefault="00543457" w:rsidP="004F2123">
            <w:pPr>
              <w:rPr>
                <w:rFonts w:ascii="Arial Narrow" w:hAnsi="Arial Narrow"/>
                <w:sz w:val="22"/>
                <w:szCs w:val="22"/>
              </w:rPr>
            </w:pPr>
          </w:p>
          <w:p w14:paraId="16FD8B59" w14:textId="77777777" w:rsidR="00543457" w:rsidRPr="005606E4" w:rsidRDefault="00543457" w:rsidP="004F2123">
            <w:pPr>
              <w:rPr>
                <w:rFonts w:ascii="Arial Narrow" w:hAnsi="Arial Narrow"/>
                <w:sz w:val="22"/>
                <w:szCs w:val="22"/>
              </w:rPr>
            </w:pPr>
          </w:p>
          <w:p w14:paraId="17D79480" w14:textId="77777777" w:rsidR="00543457" w:rsidRPr="005606E4" w:rsidRDefault="00543457" w:rsidP="004F2123">
            <w:pPr>
              <w:rPr>
                <w:rFonts w:ascii="Arial Narrow" w:hAnsi="Arial Narrow"/>
                <w:sz w:val="22"/>
                <w:szCs w:val="22"/>
              </w:rPr>
            </w:pPr>
          </w:p>
          <w:p w14:paraId="4468AAB2" w14:textId="77777777" w:rsidR="00543457" w:rsidRPr="005606E4" w:rsidRDefault="00543457" w:rsidP="004F2123">
            <w:pPr>
              <w:rPr>
                <w:rFonts w:ascii="Arial Narrow" w:hAnsi="Arial Narrow"/>
                <w:sz w:val="22"/>
                <w:szCs w:val="22"/>
              </w:rPr>
            </w:pPr>
          </w:p>
          <w:p w14:paraId="7E695157" w14:textId="77777777" w:rsidR="00543457" w:rsidRPr="005606E4" w:rsidRDefault="00543457" w:rsidP="004F2123">
            <w:pPr>
              <w:rPr>
                <w:rFonts w:ascii="Arial Narrow" w:hAnsi="Arial Narrow"/>
                <w:sz w:val="22"/>
                <w:szCs w:val="22"/>
              </w:rPr>
            </w:pPr>
          </w:p>
          <w:p w14:paraId="29627F47" w14:textId="77777777" w:rsidR="00543457" w:rsidRPr="005606E4" w:rsidRDefault="00543457" w:rsidP="004F2123">
            <w:pPr>
              <w:rPr>
                <w:rFonts w:ascii="Arial Narrow" w:hAnsi="Arial Narrow"/>
                <w:sz w:val="22"/>
                <w:szCs w:val="22"/>
              </w:rPr>
            </w:pPr>
          </w:p>
          <w:p w14:paraId="42B98642" w14:textId="77777777" w:rsidR="00543457" w:rsidRPr="005606E4" w:rsidRDefault="00543457" w:rsidP="004F2123">
            <w:pPr>
              <w:rPr>
                <w:rFonts w:ascii="Arial Narrow" w:hAnsi="Arial Narrow"/>
                <w:sz w:val="22"/>
                <w:szCs w:val="22"/>
              </w:rPr>
            </w:pPr>
          </w:p>
          <w:p w14:paraId="6260660B" w14:textId="77777777" w:rsidR="00543457" w:rsidRPr="005606E4" w:rsidRDefault="00543457" w:rsidP="004F2123">
            <w:pPr>
              <w:rPr>
                <w:rFonts w:ascii="Arial Narrow" w:hAnsi="Arial Narrow"/>
                <w:sz w:val="22"/>
                <w:szCs w:val="22"/>
              </w:rPr>
            </w:pPr>
          </w:p>
          <w:p w14:paraId="2737AC8F" w14:textId="77777777" w:rsidR="00543457" w:rsidRPr="005606E4" w:rsidRDefault="00543457" w:rsidP="004F2123">
            <w:pPr>
              <w:rPr>
                <w:rFonts w:ascii="Arial Narrow" w:hAnsi="Arial Narrow"/>
                <w:sz w:val="22"/>
                <w:szCs w:val="22"/>
              </w:rPr>
            </w:pPr>
          </w:p>
          <w:p w14:paraId="1DE3A765" w14:textId="77777777" w:rsidR="00543457" w:rsidRPr="005606E4" w:rsidRDefault="00543457" w:rsidP="004F2123">
            <w:pPr>
              <w:rPr>
                <w:rFonts w:ascii="Arial Narrow" w:hAnsi="Arial Narrow"/>
                <w:sz w:val="22"/>
                <w:szCs w:val="22"/>
              </w:rPr>
            </w:pPr>
          </w:p>
          <w:p w14:paraId="41997F12" w14:textId="77777777" w:rsidR="00543457" w:rsidRPr="005606E4" w:rsidRDefault="00543457" w:rsidP="004F2123">
            <w:pPr>
              <w:rPr>
                <w:rFonts w:ascii="Arial Narrow" w:hAnsi="Arial Narrow"/>
                <w:sz w:val="22"/>
                <w:szCs w:val="22"/>
              </w:rPr>
            </w:pPr>
          </w:p>
          <w:p w14:paraId="38ACA3EA" w14:textId="77777777" w:rsidR="00543457" w:rsidRPr="005606E4" w:rsidRDefault="00543457" w:rsidP="004F2123">
            <w:pPr>
              <w:rPr>
                <w:rFonts w:ascii="Arial Narrow" w:hAnsi="Arial Narrow"/>
                <w:sz w:val="22"/>
                <w:szCs w:val="22"/>
              </w:rPr>
            </w:pPr>
          </w:p>
          <w:p w14:paraId="521921B2" w14:textId="77777777" w:rsidR="00543457" w:rsidRPr="005606E4" w:rsidRDefault="00543457" w:rsidP="004F2123">
            <w:pPr>
              <w:rPr>
                <w:rFonts w:ascii="Arial Narrow" w:hAnsi="Arial Narrow"/>
                <w:sz w:val="22"/>
                <w:szCs w:val="22"/>
              </w:rPr>
            </w:pPr>
          </w:p>
          <w:p w14:paraId="292E93C4" w14:textId="77777777" w:rsidR="00543457" w:rsidRPr="005606E4" w:rsidRDefault="00543457" w:rsidP="004F2123">
            <w:pPr>
              <w:rPr>
                <w:rFonts w:ascii="Arial Narrow" w:hAnsi="Arial Narrow"/>
                <w:sz w:val="22"/>
                <w:szCs w:val="22"/>
              </w:rPr>
            </w:pPr>
          </w:p>
          <w:p w14:paraId="7AE78178" w14:textId="77777777" w:rsidR="00543457" w:rsidRPr="005606E4" w:rsidRDefault="00543457" w:rsidP="004F2123">
            <w:pPr>
              <w:rPr>
                <w:rFonts w:ascii="Arial Narrow" w:hAnsi="Arial Narrow"/>
                <w:sz w:val="22"/>
                <w:szCs w:val="22"/>
              </w:rPr>
            </w:pPr>
          </w:p>
          <w:p w14:paraId="1E5ECC6F" w14:textId="77777777" w:rsidR="00543457" w:rsidRPr="005606E4" w:rsidRDefault="00543457" w:rsidP="004F2123">
            <w:pPr>
              <w:rPr>
                <w:rFonts w:ascii="Arial Narrow" w:hAnsi="Arial Narrow"/>
                <w:sz w:val="22"/>
                <w:szCs w:val="22"/>
              </w:rPr>
            </w:pPr>
          </w:p>
          <w:p w14:paraId="35D59145" w14:textId="77777777" w:rsidR="00737C22" w:rsidRPr="005606E4" w:rsidRDefault="006E6060" w:rsidP="004F2123">
            <w:pPr>
              <w:rPr>
                <w:rFonts w:ascii="Arial Narrow" w:hAnsi="Arial Narrow"/>
                <w:sz w:val="22"/>
                <w:szCs w:val="22"/>
              </w:rPr>
            </w:pPr>
            <w:r w:rsidRPr="005606E4">
              <w:rPr>
                <w:rFonts w:ascii="Arial Narrow" w:hAnsi="Arial Narrow"/>
                <w:sz w:val="22"/>
                <w:szCs w:val="22"/>
              </w:rPr>
              <w:t xml:space="preserve"> </w:t>
            </w:r>
          </w:p>
          <w:p w14:paraId="5D32E0D4" w14:textId="77777777" w:rsidR="00737C22" w:rsidRPr="005606E4" w:rsidRDefault="00737C22" w:rsidP="004F2123">
            <w:pPr>
              <w:rPr>
                <w:rFonts w:ascii="Arial Narrow" w:hAnsi="Arial Narrow"/>
                <w:sz w:val="22"/>
                <w:szCs w:val="22"/>
              </w:rPr>
            </w:pPr>
          </w:p>
        </w:tc>
      </w:tr>
    </w:tbl>
    <w:p w14:paraId="756B31C3" w14:textId="77777777" w:rsidR="00E542AE" w:rsidRPr="005606E4" w:rsidRDefault="00E542AE" w:rsidP="00BA2DE3">
      <w:pPr>
        <w:autoSpaceDE w:val="0"/>
        <w:autoSpaceDN w:val="0"/>
        <w:adjustRightInd w:val="0"/>
        <w:rPr>
          <w:rStyle w:val="Titolo2Carattere"/>
          <w:rFonts w:ascii="Arial Narrow" w:hAnsi="Arial Narrow"/>
          <w:bCs w:val="0"/>
          <w:color w:val="auto"/>
          <w:sz w:val="24"/>
          <w:lang w:val="it-IT"/>
        </w:rPr>
      </w:pPr>
      <w:bookmarkStart w:id="11" w:name="_Toc423965438"/>
    </w:p>
    <w:p w14:paraId="299F8244" w14:textId="77777777" w:rsidR="00DB5D21" w:rsidRDefault="00DB5D21" w:rsidP="00BA2DE3">
      <w:pPr>
        <w:autoSpaceDE w:val="0"/>
        <w:autoSpaceDN w:val="0"/>
        <w:adjustRightInd w:val="0"/>
        <w:rPr>
          <w:rStyle w:val="Titolo2Carattere"/>
          <w:rFonts w:ascii="Arial Narrow" w:hAnsi="Arial Narrow"/>
          <w:bCs w:val="0"/>
          <w:color w:val="auto"/>
          <w:sz w:val="24"/>
          <w:lang w:val="it-IT"/>
        </w:rPr>
      </w:pPr>
    </w:p>
    <w:p w14:paraId="43B0D602" w14:textId="7996B472" w:rsidR="00745FCA" w:rsidRPr="009862A4" w:rsidRDefault="00B45200" w:rsidP="00C60E76">
      <w:pPr>
        <w:pStyle w:val="Paragrafoelenco"/>
        <w:numPr>
          <w:ilvl w:val="0"/>
          <w:numId w:val="45"/>
        </w:numPr>
        <w:autoSpaceDE w:val="0"/>
        <w:autoSpaceDN w:val="0"/>
        <w:adjustRightInd w:val="0"/>
        <w:ind w:left="426"/>
        <w:rPr>
          <w:rFonts w:ascii="Arial Narrow" w:hAnsi="Arial Narrow"/>
          <w:b/>
          <w:sz w:val="26"/>
          <w:szCs w:val="26"/>
        </w:rPr>
      </w:pPr>
      <w:r w:rsidRPr="009862A4">
        <w:rPr>
          <w:rStyle w:val="Titolo2Carattere"/>
          <w:rFonts w:ascii="Arial Narrow" w:hAnsi="Arial Narrow"/>
          <w:bCs w:val="0"/>
          <w:color w:val="auto"/>
          <w:lang w:val="it-IT"/>
        </w:rPr>
        <w:t>Esperienza pregressa</w:t>
      </w:r>
      <w:r w:rsidR="00745FCA" w:rsidRPr="009862A4">
        <w:rPr>
          <w:rFonts w:ascii="Arial Narrow" w:hAnsi="Arial Narrow"/>
          <w:b/>
          <w:sz w:val="26"/>
          <w:szCs w:val="26"/>
        </w:rPr>
        <w:t>:</w:t>
      </w:r>
    </w:p>
    <w:p w14:paraId="720EE3D0" w14:textId="77777777" w:rsidR="00745FCA" w:rsidRPr="005606E4" w:rsidRDefault="00745FCA" w:rsidP="00745FCA">
      <w:pPr>
        <w:jc w:val="both"/>
        <w:rPr>
          <w:rFonts w:ascii="Arial Narrow" w:hAnsi="Arial Narrow"/>
        </w:rPr>
      </w:pPr>
    </w:p>
    <w:p w14:paraId="4046A1A4" w14:textId="43DFE6CE" w:rsidR="00745FCA" w:rsidRPr="00F749C1" w:rsidRDefault="00745FCA" w:rsidP="00745FCA">
      <w:pPr>
        <w:jc w:val="both"/>
        <w:rPr>
          <w:rFonts w:ascii="Arial Narrow" w:hAnsi="Arial Narrow"/>
          <w:i/>
          <w:sz w:val="22"/>
          <w:szCs w:val="22"/>
        </w:rPr>
      </w:pPr>
      <w:r w:rsidRPr="00077466">
        <w:rPr>
          <w:rFonts w:ascii="Arial Narrow" w:hAnsi="Arial Narrow"/>
          <w:i/>
          <w:sz w:val="22"/>
          <w:szCs w:val="22"/>
        </w:rPr>
        <w:t xml:space="preserve">Compilare il prospetto sottostante indicando </w:t>
      </w:r>
      <w:r w:rsidRPr="00F749C1">
        <w:rPr>
          <w:rFonts w:ascii="Arial Narrow" w:hAnsi="Arial Narrow"/>
          <w:i/>
          <w:sz w:val="22"/>
          <w:szCs w:val="22"/>
        </w:rPr>
        <w:t xml:space="preserve">il numero di anni di esperienza </w:t>
      </w:r>
      <w:r w:rsidR="009862A4" w:rsidRPr="009862A4">
        <w:rPr>
          <w:rFonts w:ascii="Arial Narrow" w:hAnsi="Arial Narrow"/>
          <w:i/>
          <w:sz w:val="22"/>
          <w:szCs w:val="22"/>
        </w:rPr>
        <w:t>nell’ambito della formazione per giovani under 30 negli ultimi 10 anni</w:t>
      </w:r>
      <w:r w:rsidRPr="00F749C1">
        <w:rPr>
          <w:rFonts w:ascii="Arial Narrow" w:hAnsi="Arial Narrow"/>
          <w:i/>
          <w:sz w:val="22"/>
          <w:szCs w:val="22"/>
        </w:rPr>
        <w:t xml:space="preserve">. Per documentare tale esperienza, è possibile utilizzare il riquadro posto in calce alla tabella, ovvero </w:t>
      </w:r>
      <w:r w:rsidRPr="00AE2713">
        <w:rPr>
          <w:rFonts w:ascii="Arial Narrow" w:hAnsi="Arial Narrow"/>
          <w:i/>
          <w:sz w:val="22"/>
          <w:szCs w:val="22"/>
        </w:rPr>
        <w:t xml:space="preserve">il punto </w:t>
      </w:r>
      <w:r w:rsidR="002D5F58" w:rsidRPr="00AE2713">
        <w:rPr>
          <w:rFonts w:ascii="Arial Narrow" w:hAnsi="Arial Narrow"/>
          <w:i/>
          <w:sz w:val="22"/>
          <w:szCs w:val="22"/>
        </w:rPr>
        <w:t>1</w:t>
      </w:r>
      <w:r w:rsidR="006825DA" w:rsidRPr="00AE2713">
        <w:rPr>
          <w:rFonts w:ascii="Arial Narrow" w:hAnsi="Arial Narrow"/>
          <w:i/>
          <w:sz w:val="22"/>
          <w:szCs w:val="22"/>
        </w:rPr>
        <w:t>6</w:t>
      </w:r>
      <w:r w:rsidRPr="00AE2713">
        <w:rPr>
          <w:rFonts w:ascii="Arial Narrow" w:hAnsi="Arial Narrow"/>
          <w:i/>
          <w:sz w:val="22"/>
          <w:szCs w:val="22"/>
        </w:rPr>
        <w:t xml:space="preserve"> “Note di accompagnamento”</w:t>
      </w:r>
      <w:r w:rsidRPr="00F749C1">
        <w:rPr>
          <w:rFonts w:ascii="Arial Narrow" w:hAnsi="Arial Narrow"/>
          <w:i/>
          <w:sz w:val="22"/>
          <w:szCs w:val="22"/>
        </w:rPr>
        <w:t xml:space="preserve"> del presente formulario.</w:t>
      </w:r>
    </w:p>
    <w:p w14:paraId="70B3ECD0" w14:textId="4F14D6C3" w:rsidR="00745FCA" w:rsidRPr="00F749C1" w:rsidRDefault="000557E0" w:rsidP="00745FCA">
      <w:pPr>
        <w:jc w:val="both"/>
        <w:rPr>
          <w:rFonts w:ascii="Arial Narrow" w:hAnsi="Arial Narrow"/>
          <w:i/>
          <w:sz w:val="22"/>
          <w:szCs w:val="22"/>
        </w:rPr>
      </w:pPr>
      <w:r w:rsidRPr="00F749C1">
        <w:rPr>
          <w:rFonts w:ascii="Arial Narrow" w:hAnsi="Arial Narrow"/>
          <w:i/>
          <w:sz w:val="22"/>
          <w:szCs w:val="22"/>
        </w:rPr>
        <w:t>L</w:t>
      </w:r>
      <w:r w:rsidR="00745FCA" w:rsidRPr="00F749C1">
        <w:rPr>
          <w:rFonts w:ascii="Arial Narrow" w:hAnsi="Arial Narrow"/>
          <w:i/>
          <w:sz w:val="22"/>
          <w:szCs w:val="22"/>
        </w:rPr>
        <w:t>’eventuale ricorso alla delega</w:t>
      </w:r>
      <w:r w:rsidR="002162C4" w:rsidRPr="00F749C1">
        <w:rPr>
          <w:sz w:val="22"/>
          <w:szCs w:val="22"/>
        </w:rPr>
        <w:t xml:space="preserve"> </w:t>
      </w:r>
      <w:r w:rsidR="002162C4" w:rsidRPr="00F749C1">
        <w:rPr>
          <w:rFonts w:ascii="Arial Narrow" w:hAnsi="Arial Narrow"/>
          <w:i/>
          <w:sz w:val="22"/>
          <w:szCs w:val="22"/>
        </w:rPr>
        <w:t>dovrà essere esplicitato, motivato e quantificato nel successivo punto 1</w:t>
      </w:r>
      <w:r w:rsidR="009862A4">
        <w:rPr>
          <w:rFonts w:ascii="Arial Narrow" w:hAnsi="Arial Narrow"/>
          <w:i/>
          <w:sz w:val="22"/>
          <w:szCs w:val="22"/>
        </w:rPr>
        <w:t>0</w:t>
      </w:r>
      <w:r w:rsidR="00745FCA" w:rsidRPr="00F749C1">
        <w:rPr>
          <w:rFonts w:ascii="Arial Narrow" w:hAnsi="Arial Narrow"/>
          <w:i/>
          <w:sz w:val="22"/>
          <w:szCs w:val="22"/>
        </w:rPr>
        <w:t xml:space="preserve">.  </w:t>
      </w:r>
    </w:p>
    <w:p w14:paraId="4190D868" w14:textId="77777777" w:rsidR="00745FCA" w:rsidRPr="005606E4" w:rsidRDefault="00745FCA" w:rsidP="00745FCA">
      <w:pPr>
        <w:jc w:val="both"/>
        <w:rPr>
          <w:rFonts w:ascii="Arial Narrow" w:hAnsi="Arial Narrow"/>
          <w:sz w:val="22"/>
          <w:szCs w:val="22"/>
        </w:rPr>
      </w:pPr>
    </w:p>
    <w:tbl>
      <w:tblPr>
        <w:tblStyle w:val="Grigliatabella"/>
        <w:tblW w:w="5000" w:type="pct"/>
        <w:tblLook w:val="04A0" w:firstRow="1" w:lastRow="0" w:firstColumn="1" w:lastColumn="0" w:noHBand="0" w:noVBand="1"/>
      </w:tblPr>
      <w:tblGrid>
        <w:gridCol w:w="1414"/>
        <w:gridCol w:w="4960"/>
        <w:gridCol w:w="3254"/>
      </w:tblGrid>
      <w:tr w:rsidR="00DB5D21" w:rsidRPr="005606E4" w14:paraId="50F5F371" w14:textId="77777777" w:rsidTr="00DB5D21">
        <w:trPr>
          <w:trHeight w:val="243"/>
        </w:trPr>
        <w:tc>
          <w:tcPr>
            <w:tcW w:w="5000" w:type="pct"/>
            <w:gridSpan w:val="3"/>
          </w:tcPr>
          <w:p w14:paraId="64B36350" w14:textId="15ACEBE3" w:rsidR="00DB5D21" w:rsidRPr="005606E4" w:rsidRDefault="00DB5D21" w:rsidP="00B87EDF">
            <w:pPr>
              <w:jc w:val="center"/>
              <w:rPr>
                <w:rFonts w:ascii="Arial Narrow" w:hAnsi="Arial Narrow"/>
                <w:b/>
                <w:sz w:val="22"/>
                <w:szCs w:val="22"/>
              </w:rPr>
            </w:pPr>
            <w:r w:rsidRPr="005606E4">
              <w:rPr>
                <w:rFonts w:ascii="Arial Narrow" w:hAnsi="Arial Narrow"/>
                <w:b/>
                <w:sz w:val="22"/>
                <w:szCs w:val="22"/>
              </w:rPr>
              <w:t xml:space="preserve">Esperienza in azioni analoghe </w:t>
            </w:r>
            <w:r>
              <w:rPr>
                <w:rFonts w:ascii="Arial Narrow" w:hAnsi="Arial Narrow"/>
                <w:b/>
                <w:sz w:val="22"/>
                <w:szCs w:val="22"/>
              </w:rPr>
              <w:t xml:space="preserve">negli ultimi </w:t>
            </w:r>
            <w:r w:rsidR="00B87EDF">
              <w:rPr>
                <w:rFonts w:ascii="Arial Narrow" w:hAnsi="Arial Narrow"/>
                <w:b/>
                <w:sz w:val="22"/>
                <w:szCs w:val="22"/>
              </w:rPr>
              <w:t>10</w:t>
            </w:r>
            <w:r>
              <w:rPr>
                <w:rFonts w:ascii="Arial Narrow" w:hAnsi="Arial Narrow"/>
                <w:b/>
                <w:sz w:val="22"/>
                <w:szCs w:val="22"/>
              </w:rPr>
              <w:t xml:space="preserve"> anni</w:t>
            </w:r>
            <w:r w:rsidR="009862A4">
              <w:rPr>
                <w:rStyle w:val="Rimandonotaapidipagina"/>
                <w:rFonts w:ascii="Arial Narrow" w:hAnsi="Arial Narrow"/>
                <w:b/>
                <w:sz w:val="22"/>
                <w:szCs w:val="22"/>
              </w:rPr>
              <w:footnoteReference w:id="3"/>
            </w:r>
          </w:p>
        </w:tc>
      </w:tr>
      <w:tr w:rsidR="00DB5D21" w:rsidRPr="00DB5D21" w14:paraId="35D96428" w14:textId="77777777" w:rsidTr="00B87EDF">
        <w:trPr>
          <w:trHeight w:val="310"/>
        </w:trPr>
        <w:tc>
          <w:tcPr>
            <w:tcW w:w="734" w:type="pct"/>
            <w:vAlign w:val="center"/>
          </w:tcPr>
          <w:p w14:paraId="6748B44E" w14:textId="0298861B" w:rsidR="00DB5D21" w:rsidRPr="00DB5D21" w:rsidRDefault="00B87EDF" w:rsidP="00B87EDF">
            <w:pPr>
              <w:jc w:val="center"/>
              <w:rPr>
                <w:rFonts w:ascii="Arial Narrow" w:hAnsi="Arial Narrow"/>
                <w:b/>
                <w:sz w:val="22"/>
                <w:szCs w:val="22"/>
              </w:rPr>
            </w:pPr>
            <w:r>
              <w:rPr>
                <w:rFonts w:ascii="Arial Narrow" w:hAnsi="Arial Narrow"/>
                <w:b/>
                <w:sz w:val="22"/>
                <w:szCs w:val="22"/>
              </w:rPr>
              <w:t>Data</w:t>
            </w:r>
            <w:r w:rsidR="00DB5D21" w:rsidRPr="00DB5D21">
              <w:rPr>
                <w:rFonts w:ascii="Arial Narrow" w:hAnsi="Arial Narrow"/>
                <w:b/>
                <w:sz w:val="22"/>
                <w:szCs w:val="22"/>
              </w:rPr>
              <w:t xml:space="preserve"> di inizio </w:t>
            </w:r>
            <w:r w:rsidR="00346211">
              <w:rPr>
                <w:rFonts w:ascii="Arial Narrow" w:hAnsi="Arial Narrow"/>
                <w:b/>
                <w:sz w:val="22"/>
                <w:szCs w:val="22"/>
              </w:rPr>
              <w:t xml:space="preserve">e di </w:t>
            </w:r>
            <w:r w:rsidR="00763FE0">
              <w:rPr>
                <w:rFonts w:ascii="Arial Narrow" w:hAnsi="Arial Narrow"/>
                <w:b/>
                <w:sz w:val="22"/>
                <w:szCs w:val="22"/>
              </w:rPr>
              <w:t>termine attività</w:t>
            </w:r>
            <w:r w:rsidR="00346211">
              <w:rPr>
                <w:rFonts w:ascii="Arial Narrow" w:hAnsi="Arial Narrow"/>
                <w:b/>
                <w:sz w:val="22"/>
                <w:szCs w:val="22"/>
              </w:rPr>
              <w:t xml:space="preserve"> </w:t>
            </w:r>
          </w:p>
        </w:tc>
        <w:tc>
          <w:tcPr>
            <w:tcW w:w="2576" w:type="pct"/>
            <w:vAlign w:val="center"/>
          </w:tcPr>
          <w:p w14:paraId="7EBF28EC" w14:textId="779D8F61" w:rsidR="00DB5D21" w:rsidRPr="00DB5D21" w:rsidRDefault="00DB5D21" w:rsidP="00763FE0">
            <w:pPr>
              <w:jc w:val="center"/>
              <w:rPr>
                <w:rFonts w:ascii="Arial Narrow" w:hAnsi="Arial Narrow"/>
                <w:b/>
                <w:sz w:val="22"/>
                <w:szCs w:val="22"/>
              </w:rPr>
            </w:pPr>
            <w:r w:rsidRPr="00DB5D21">
              <w:rPr>
                <w:rFonts w:ascii="Arial Narrow" w:hAnsi="Arial Narrow"/>
                <w:b/>
                <w:sz w:val="22"/>
                <w:szCs w:val="22"/>
              </w:rPr>
              <w:t>Titolo attività</w:t>
            </w:r>
          </w:p>
        </w:tc>
        <w:tc>
          <w:tcPr>
            <w:tcW w:w="1690" w:type="pct"/>
            <w:vAlign w:val="center"/>
          </w:tcPr>
          <w:p w14:paraId="67334B37" w14:textId="0DBB5F6E" w:rsidR="00DB5D21" w:rsidRPr="00DB5D21" w:rsidRDefault="00B87EDF" w:rsidP="00B87EDF">
            <w:pPr>
              <w:jc w:val="center"/>
              <w:rPr>
                <w:rFonts w:ascii="Arial Narrow" w:hAnsi="Arial Narrow"/>
                <w:b/>
                <w:sz w:val="22"/>
                <w:szCs w:val="22"/>
              </w:rPr>
            </w:pPr>
            <w:r>
              <w:rPr>
                <w:rFonts w:ascii="Arial Narrow" w:hAnsi="Arial Narrow"/>
                <w:b/>
                <w:sz w:val="22"/>
                <w:szCs w:val="22"/>
              </w:rPr>
              <w:t>Breve descrizione e i</w:t>
            </w:r>
            <w:r w:rsidR="00DB5D21" w:rsidRPr="00DB5D21">
              <w:rPr>
                <w:rFonts w:ascii="Arial Narrow" w:hAnsi="Arial Narrow"/>
                <w:b/>
                <w:sz w:val="22"/>
                <w:szCs w:val="22"/>
              </w:rPr>
              <w:t>mporto finanziario</w:t>
            </w:r>
          </w:p>
        </w:tc>
      </w:tr>
      <w:tr w:rsidR="00DB5D21" w:rsidRPr="005606E4" w14:paraId="6D707CA7" w14:textId="77777777" w:rsidTr="00B87EDF">
        <w:trPr>
          <w:trHeight w:val="154"/>
        </w:trPr>
        <w:tc>
          <w:tcPr>
            <w:tcW w:w="734" w:type="pct"/>
          </w:tcPr>
          <w:p w14:paraId="28A3E3D3" w14:textId="77777777" w:rsidR="00DB5D21" w:rsidRPr="005606E4" w:rsidRDefault="00DB5D21" w:rsidP="006E6060">
            <w:pPr>
              <w:rPr>
                <w:rFonts w:ascii="Arial Narrow" w:hAnsi="Arial Narrow"/>
                <w:sz w:val="22"/>
                <w:szCs w:val="22"/>
              </w:rPr>
            </w:pPr>
          </w:p>
        </w:tc>
        <w:tc>
          <w:tcPr>
            <w:tcW w:w="2576" w:type="pct"/>
          </w:tcPr>
          <w:p w14:paraId="23353C48" w14:textId="6B39EF72" w:rsidR="00DB5D21" w:rsidRPr="005606E4" w:rsidRDefault="00DB5D21" w:rsidP="006E6060">
            <w:pPr>
              <w:rPr>
                <w:rFonts w:ascii="Arial Narrow" w:hAnsi="Arial Narrow"/>
                <w:sz w:val="22"/>
                <w:szCs w:val="22"/>
              </w:rPr>
            </w:pPr>
          </w:p>
        </w:tc>
        <w:tc>
          <w:tcPr>
            <w:tcW w:w="1690" w:type="pct"/>
          </w:tcPr>
          <w:p w14:paraId="17CB4DB3" w14:textId="0691D216" w:rsidR="00DB5D21" w:rsidRPr="005606E4" w:rsidRDefault="00DB5D21" w:rsidP="006E6060">
            <w:pPr>
              <w:rPr>
                <w:rFonts w:ascii="Arial Narrow" w:hAnsi="Arial Narrow"/>
                <w:sz w:val="22"/>
                <w:szCs w:val="22"/>
              </w:rPr>
            </w:pPr>
          </w:p>
        </w:tc>
      </w:tr>
      <w:tr w:rsidR="00DB5D21" w:rsidRPr="005606E4" w14:paraId="77A4CCFC" w14:textId="77777777" w:rsidTr="00B87EDF">
        <w:trPr>
          <w:trHeight w:val="162"/>
        </w:trPr>
        <w:tc>
          <w:tcPr>
            <w:tcW w:w="734" w:type="pct"/>
          </w:tcPr>
          <w:p w14:paraId="538D3DCC" w14:textId="77777777" w:rsidR="00DB5D21" w:rsidRPr="005606E4" w:rsidRDefault="00DB5D21" w:rsidP="006E6060">
            <w:pPr>
              <w:rPr>
                <w:rFonts w:ascii="Arial Narrow" w:hAnsi="Arial Narrow"/>
                <w:sz w:val="22"/>
                <w:szCs w:val="22"/>
              </w:rPr>
            </w:pPr>
          </w:p>
        </w:tc>
        <w:tc>
          <w:tcPr>
            <w:tcW w:w="2576" w:type="pct"/>
          </w:tcPr>
          <w:p w14:paraId="2A080756" w14:textId="3267CF6C" w:rsidR="00DB5D21" w:rsidRPr="005606E4" w:rsidRDefault="00DB5D21" w:rsidP="006E6060">
            <w:pPr>
              <w:rPr>
                <w:rFonts w:ascii="Arial Narrow" w:hAnsi="Arial Narrow"/>
                <w:sz w:val="22"/>
                <w:szCs w:val="22"/>
              </w:rPr>
            </w:pPr>
          </w:p>
        </w:tc>
        <w:tc>
          <w:tcPr>
            <w:tcW w:w="1690" w:type="pct"/>
          </w:tcPr>
          <w:p w14:paraId="093955FF" w14:textId="4C566907" w:rsidR="00DB5D21" w:rsidRPr="005606E4" w:rsidRDefault="00DB5D21" w:rsidP="006E6060">
            <w:pPr>
              <w:rPr>
                <w:rFonts w:ascii="Arial Narrow" w:hAnsi="Arial Narrow"/>
                <w:sz w:val="22"/>
                <w:szCs w:val="22"/>
              </w:rPr>
            </w:pPr>
          </w:p>
        </w:tc>
      </w:tr>
      <w:tr w:rsidR="00DB5D21" w:rsidRPr="005606E4" w14:paraId="4A320134" w14:textId="77777777" w:rsidTr="00B87EDF">
        <w:trPr>
          <w:trHeight w:val="154"/>
        </w:trPr>
        <w:tc>
          <w:tcPr>
            <w:tcW w:w="734" w:type="pct"/>
          </w:tcPr>
          <w:p w14:paraId="4E934247" w14:textId="77777777" w:rsidR="00DB5D21" w:rsidRPr="005606E4" w:rsidRDefault="00DB5D21" w:rsidP="006E6060">
            <w:pPr>
              <w:rPr>
                <w:rFonts w:ascii="Arial Narrow" w:hAnsi="Arial Narrow"/>
                <w:sz w:val="22"/>
                <w:szCs w:val="22"/>
              </w:rPr>
            </w:pPr>
          </w:p>
        </w:tc>
        <w:tc>
          <w:tcPr>
            <w:tcW w:w="2576" w:type="pct"/>
          </w:tcPr>
          <w:p w14:paraId="6BD080B9" w14:textId="6C889399" w:rsidR="00DB5D21" w:rsidRPr="005606E4" w:rsidRDefault="00DB5D21" w:rsidP="006E6060">
            <w:pPr>
              <w:rPr>
                <w:rFonts w:ascii="Arial Narrow" w:hAnsi="Arial Narrow"/>
                <w:sz w:val="22"/>
                <w:szCs w:val="22"/>
              </w:rPr>
            </w:pPr>
          </w:p>
        </w:tc>
        <w:tc>
          <w:tcPr>
            <w:tcW w:w="1690" w:type="pct"/>
          </w:tcPr>
          <w:p w14:paraId="42B8E4E5" w14:textId="110E4743" w:rsidR="00DB5D21" w:rsidRPr="005606E4" w:rsidRDefault="00DB5D21" w:rsidP="006E6060">
            <w:pPr>
              <w:rPr>
                <w:rFonts w:ascii="Arial Narrow" w:hAnsi="Arial Narrow"/>
                <w:sz w:val="22"/>
                <w:szCs w:val="22"/>
              </w:rPr>
            </w:pPr>
          </w:p>
        </w:tc>
      </w:tr>
      <w:tr w:rsidR="00DB5D21" w:rsidRPr="005606E4" w14:paraId="3484375A" w14:textId="77777777" w:rsidTr="00B87EDF">
        <w:trPr>
          <w:trHeight w:val="162"/>
        </w:trPr>
        <w:tc>
          <w:tcPr>
            <w:tcW w:w="734" w:type="pct"/>
          </w:tcPr>
          <w:p w14:paraId="162158B3" w14:textId="77777777" w:rsidR="00DB5D21" w:rsidRPr="005606E4" w:rsidRDefault="00DB5D21" w:rsidP="006E6060">
            <w:pPr>
              <w:rPr>
                <w:rFonts w:ascii="Arial Narrow" w:hAnsi="Arial Narrow"/>
                <w:sz w:val="22"/>
                <w:szCs w:val="22"/>
              </w:rPr>
            </w:pPr>
          </w:p>
        </w:tc>
        <w:tc>
          <w:tcPr>
            <w:tcW w:w="2576" w:type="pct"/>
          </w:tcPr>
          <w:p w14:paraId="14CC99EF" w14:textId="026274A4" w:rsidR="00DB5D21" w:rsidRPr="005606E4" w:rsidRDefault="00DB5D21" w:rsidP="006E6060">
            <w:pPr>
              <w:rPr>
                <w:rFonts w:ascii="Arial Narrow" w:hAnsi="Arial Narrow"/>
                <w:sz w:val="22"/>
                <w:szCs w:val="22"/>
              </w:rPr>
            </w:pPr>
          </w:p>
        </w:tc>
        <w:tc>
          <w:tcPr>
            <w:tcW w:w="1690" w:type="pct"/>
          </w:tcPr>
          <w:p w14:paraId="35FFE1BF" w14:textId="38E71991" w:rsidR="00DB5D21" w:rsidRPr="005606E4" w:rsidRDefault="00DB5D21" w:rsidP="006E6060">
            <w:pPr>
              <w:rPr>
                <w:rFonts w:ascii="Arial Narrow" w:hAnsi="Arial Narrow"/>
                <w:sz w:val="22"/>
                <w:szCs w:val="22"/>
              </w:rPr>
            </w:pPr>
          </w:p>
        </w:tc>
      </w:tr>
      <w:tr w:rsidR="00DB5D21" w:rsidRPr="005606E4" w14:paraId="5AC8CDB7" w14:textId="77777777" w:rsidTr="00B87EDF">
        <w:trPr>
          <w:trHeight w:val="162"/>
        </w:trPr>
        <w:tc>
          <w:tcPr>
            <w:tcW w:w="734" w:type="pct"/>
          </w:tcPr>
          <w:p w14:paraId="42F2364F" w14:textId="77777777" w:rsidR="00DB5D21" w:rsidRPr="005606E4" w:rsidRDefault="00DB5D21" w:rsidP="006E6060">
            <w:pPr>
              <w:rPr>
                <w:rFonts w:ascii="Arial Narrow" w:hAnsi="Arial Narrow"/>
                <w:sz w:val="22"/>
                <w:szCs w:val="22"/>
              </w:rPr>
            </w:pPr>
          </w:p>
        </w:tc>
        <w:tc>
          <w:tcPr>
            <w:tcW w:w="2576" w:type="pct"/>
          </w:tcPr>
          <w:p w14:paraId="636FD2B6" w14:textId="206AF97F" w:rsidR="00DB5D21" w:rsidRPr="005606E4" w:rsidRDefault="00DB5D21" w:rsidP="006E6060">
            <w:pPr>
              <w:rPr>
                <w:rFonts w:ascii="Arial Narrow" w:hAnsi="Arial Narrow"/>
                <w:sz w:val="22"/>
                <w:szCs w:val="22"/>
              </w:rPr>
            </w:pPr>
          </w:p>
        </w:tc>
        <w:tc>
          <w:tcPr>
            <w:tcW w:w="1690" w:type="pct"/>
          </w:tcPr>
          <w:p w14:paraId="56BE3A20" w14:textId="5C668100" w:rsidR="00DB5D21" w:rsidRPr="005606E4" w:rsidRDefault="00DB5D21" w:rsidP="006E6060">
            <w:pPr>
              <w:rPr>
                <w:rFonts w:ascii="Arial Narrow" w:hAnsi="Arial Narrow"/>
                <w:sz w:val="22"/>
                <w:szCs w:val="22"/>
              </w:rPr>
            </w:pPr>
          </w:p>
        </w:tc>
      </w:tr>
    </w:tbl>
    <w:p w14:paraId="2D9DB8D6" w14:textId="31B5286F" w:rsidR="005F4BAE" w:rsidRPr="00E849F1" w:rsidRDefault="00E849F1" w:rsidP="00BA2DE3">
      <w:pPr>
        <w:autoSpaceDE w:val="0"/>
        <w:autoSpaceDN w:val="0"/>
        <w:adjustRightInd w:val="0"/>
        <w:rPr>
          <w:rStyle w:val="Titolo2Carattere"/>
          <w:rFonts w:ascii="Arial Narrow" w:hAnsi="Arial Narrow"/>
          <w:b w:val="0"/>
          <w:bCs w:val="0"/>
          <w:color w:val="auto"/>
          <w:sz w:val="24"/>
          <w:lang w:val="it-IT"/>
        </w:rPr>
      </w:pPr>
      <w:r w:rsidRPr="00E849F1">
        <w:rPr>
          <w:rStyle w:val="Titolo2Carattere"/>
          <w:rFonts w:ascii="Arial Narrow" w:hAnsi="Arial Narrow"/>
          <w:b w:val="0"/>
          <w:bCs w:val="0"/>
          <w:color w:val="auto"/>
          <w:sz w:val="24"/>
          <w:lang w:val="it-IT"/>
        </w:rPr>
        <w:t>Informazioni aggiuntive</w:t>
      </w:r>
    </w:p>
    <w:p w14:paraId="2C213E0A" w14:textId="38EEAD64" w:rsidR="005F4BAE" w:rsidRDefault="005F4BAE" w:rsidP="00BA2DE3">
      <w:pPr>
        <w:autoSpaceDE w:val="0"/>
        <w:autoSpaceDN w:val="0"/>
        <w:adjustRightInd w:val="0"/>
        <w:rPr>
          <w:rStyle w:val="Titolo2Carattere"/>
          <w:rFonts w:ascii="Arial Narrow" w:hAnsi="Arial Narrow"/>
          <w:bCs w:val="0"/>
          <w:color w:val="auto"/>
          <w:sz w:val="24"/>
          <w:lang w:val="it-IT"/>
        </w:rPr>
      </w:pPr>
    </w:p>
    <w:tbl>
      <w:tblPr>
        <w:tblStyle w:val="Grigliatabella"/>
        <w:tblW w:w="5000" w:type="pct"/>
        <w:tblLook w:val="04A0" w:firstRow="1" w:lastRow="0" w:firstColumn="1" w:lastColumn="0" w:noHBand="0" w:noVBand="1"/>
      </w:tblPr>
      <w:tblGrid>
        <w:gridCol w:w="9628"/>
      </w:tblGrid>
      <w:tr w:rsidR="008871F7" w:rsidRPr="005606E4" w14:paraId="7E2307B8" w14:textId="77777777" w:rsidTr="00F10967">
        <w:tc>
          <w:tcPr>
            <w:tcW w:w="4961" w:type="pct"/>
          </w:tcPr>
          <w:p w14:paraId="306D402C" w14:textId="77777777" w:rsidR="008871F7" w:rsidRPr="005606E4" w:rsidRDefault="008871F7" w:rsidP="00F10967">
            <w:pPr>
              <w:rPr>
                <w:rFonts w:ascii="Arial Narrow" w:hAnsi="Arial Narrow"/>
                <w:sz w:val="22"/>
                <w:szCs w:val="22"/>
              </w:rPr>
            </w:pPr>
          </w:p>
          <w:p w14:paraId="6A4393DA" w14:textId="77777777" w:rsidR="008871F7" w:rsidRPr="005606E4" w:rsidRDefault="008871F7" w:rsidP="00F10967">
            <w:pPr>
              <w:rPr>
                <w:rFonts w:ascii="Arial Narrow" w:hAnsi="Arial Narrow"/>
                <w:sz w:val="22"/>
                <w:szCs w:val="22"/>
              </w:rPr>
            </w:pPr>
          </w:p>
          <w:p w14:paraId="3D8BF10E" w14:textId="77777777" w:rsidR="008871F7" w:rsidRPr="005606E4" w:rsidRDefault="008871F7" w:rsidP="00F10967">
            <w:pPr>
              <w:rPr>
                <w:rFonts w:ascii="Arial Narrow" w:hAnsi="Arial Narrow"/>
                <w:sz w:val="22"/>
                <w:szCs w:val="22"/>
              </w:rPr>
            </w:pPr>
          </w:p>
          <w:p w14:paraId="3CAB7E47" w14:textId="77777777" w:rsidR="008871F7" w:rsidRPr="005606E4" w:rsidRDefault="008871F7" w:rsidP="00F10967">
            <w:pPr>
              <w:rPr>
                <w:rFonts w:ascii="Arial Narrow" w:hAnsi="Arial Narrow"/>
                <w:sz w:val="22"/>
                <w:szCs w:val="22"/>
              </w:rPr>
            </w:pPr>
          </w:p>
          <w:p w14:paraId="1A183B9E" w14:textId="77777777" w:rsidR="008871F7" w:rsidRPr="005606E4" w:rsidRDefault="008871F7" w:rsidP="00F10967">
            <w:pPr>
              <w:rPr>
                <w:rFonts w:ascii="Arial Narrow" w:hAnsi="Arial Narrow"/>
                <w:sz w:val="22"/>
                <w:szCs w:val="22"/>
              </w:rPr>
            </w:pPr>
          </w:p>
          <w:p w14:paraId="2EB3DD5D" w14:textId="77777777" w:rsidR="008871F7" w:rsidRPr="005606E4" w:rsidRDefault="008871F7" w:rsidP="00F10967">
            <w:pPr>
              <w:rPr>
                <w:rFonts w:ascii="Arial Narrow" w:hAnsi="Arial Narrow"/>
                <w:sz w:val="22"/>
                <w:szCs w:val="22"/>
              </w:rPr>
            </w:pPr>
          </w:p>
          <w:p w14:paraId="453FFEC5" w14:textId="77777777" w:rsidR="008871F7" w:rsidRPr="005606E4" w:rsidRDefault="008871F7" w:rsidP="00F10967">
            <w:pPr>
              <w:rPr>
                <w:rFonts w:ascii="Arial Narrow" w:hAnsi="Arial Narrow"/>
                <w:sz w:val="22"/>
                <w:szCs w:val="22"/>
              </w:rPr>
            </w:pPr>
          </w:p>
          <w:p w14:paraId="431D9811" w14:textId="77777777" w:rsidR="008871F7" w:rsidRPr="005606E4" w:rsidRDefault="008871F7" w:rsidP="00F10967">
            <w:pPr>
              <w:rPr>
                <w:rFonts w:ascii="Arial Narrow" w:hAnsi="Arial Narrow"/>
                <w:sz w:val="22"/>
                <w:szCs w:val="22"/>
              </w:rPr>
            </w:pPr>
          </w:p>
          <w:p w14:paraId="615FAF79" w14:textId="77777777" w:rsidR="008871F7" w:rsidRPr="005606E4" w:rsidRDefault="008871F7" w:rsidP="00F10967">
            <w:pPr>
              <w:rPr>
                <w:rFonts w:ascii="Arial Narrow" w:hAnsi="Arial Narrow"/>
                <w:sz w:val="22"/>
                <w:szCs w:val="22"/>
              </w:rPr>
            </w:pPr>
          </w:p>
          <w:p w14:paraId="7071ABD5" w14:textId="77777777" w:rsidR="008871F7" w:rsidRPr="005606E4" w:rsidRDefault="008871F7" w:rsidP="00F10967">
            <w:pPr>
              <w:rPr>
                <w:rFonts w:ascii="Arial Narrow" w:hAnsi="Arial Narrow"/>
                <w:sz w:val="22"/>
                <w:szCs w:val="22"/>
              </w:rPr>
            </w:pPr>
          </w:p>
          <w:p w14:paraId="53D9F766" w14:textId="77777777" w:rsidR="008871F7" w:rsidRPr="005606E4" w:rsidRDefault="008871F7" w:rsidP="00F10967">
            <w:pPr>
              <w:rPr>
                <w:rFonts w:ascii="Arial Narrow" w:hAnsi="Arial Narrow"/>
                <w:sz w:val="22"/>
                <w:szCs w:val="22"/>
              </w:rPr>
            </w:pPr>
          </w:p>
          <w:p w14:paraId="6BF4E8FB" w14:textId="77777777" w:rsidR="008871F7" w:rsidRPr="005606E4" w:rsidRDefault="008871F7" w:rsidP="00F10967">
            <w:pPr>
              <w:rPr>
                <w:rFonts w:ascii="Arial Narrow" w:hAnsi="Arial Narrow"/>
                <w:sz w:val="22"/>
                <w:szCs w:val="22"/>
              </w:rPr>
            </w:pPr>
          </w:p>
          <w:p w14:paraId="2D9AD8B9" w14:textId="77777777" w:rsidR="008871F7" w:rsidRPr="005606E4" w:rsidRDefault="008871F7" w:rsidP="00F10967">
            <w:pPr>
              <w:rPr>
                <w:rFonts w:ascii="Arial Narrow" w:hAnsi="Arial Narrow"/>
                <w:sz w:val="22"/>
                <w:szCs w:val="22"/>
              </w:rPr>
            </w:pPr>
          </w:p>
          <w:p w14:paraId="28790EA5" w14:textId="77777777" w:rsidR="008871F7" w:rsidRPr="005606E4" w:rsidRDefault="008871F7" w:rsidP="00F10967">
            <w:pPr>
              <w:rPr>
                <w:rFonts w:ascii="Arial Narrow" w:hAnsi="Arial Narrow"/>
                <w:sz w:val="22"/>
                <w:szCs w:val="22"/>
              </w:rPr>
            </w:pPr>
          </w:p>
          <w:p w14:paraId="473396D3" w14:textId="77777777" w:rsidR="008871F7" w:rsidRPr="005606E4" w:rsidRDefault="008871F7" w:rsidP="00F10967">
            <w:pPr>
              <w:rPr>
                <w:rFonts w:ascii="Arial Narrow" w:hAnsi="Arial Narrow"/>
                <w:sz w:val="22"/>
                <w:szCs w:val="22"/>
              </w:rPr>
            </w:pPr>
          </w:p>
          <w:p w14:paraId="212DF00D" w14:textId="77777777" w:rsidR="008871F7" w:rsidRPr="005606E4" w:rsidRDefault="008871F7" w:rsidP="00F10967">
            <w:pPr>
              <w:rPr>
                <w:rFonts w:ascii="Arial Narrow" w:hAnsi="Arial Narrow"/>
                <w:sz w:val="22"/>
                <w:szCs w:val="22"/>
              </w:rPr>
            </w:pPr>
          </w:p>
          <w:p w14:paraId="7A5EDC90" w14:textId="77777777" w:rsidR="008871F7" w:rsidRPr="005606E4" w:rsidRDefault="008871F7" w:rsidP="00F10967">
            <w:pPr>
              <w:rPr>
                <w:rFonts w:ascii="Arial Narrow" w:hAnsi="Arial Narrow"/>
                <w:sz w:val="22"/>
                <w:szCs w:val="22"/>
              </w:rPr>
            </w:pPr>
          </w:p>
          <w:p w14:paraId="24408935" w14:textId="77777777" w:rsidR="008871F7" w:rsidRPr="005606E4" w:rsidRDefault="008871F7" w:rsidP="00F10967">
            <w:pPr>
              <w:rPr>
                <w:rFonts w:ascii="Arial Narrow" w:hAnsi="Arial Narrow"/>
                <w:sz w:val="22"/>
                <w:szCs w:val="22"/>
              </w:rPr>
            </w:pPr>
          </w:p>
          <w:p w14:paraId="5ADC8AB2" w14:textId="77777777" w:rsidR="008871F7" w:rsidRPr="005606E4" w:rsidRDefault="008871F7" w:rsidP="00F10967">
            <w:pPr>
              <w:rPr>
                <w:rFonts w:ascii="Arial Narrow" w:hAnsi="Arial Narrow"/>
                <w:sz w:val="22"/>
                <w:szCs w:val="22"/>
              </w:rPr>
            </w:pPr>
          </w:p>
          <w:p w14:paraId="59C1C3B3" w14:textId="77777777" w:rsidR="008871F7" w:rsidRPr="005606E4" w:rsidRDefault="008871F7" w:rsidP="00F10967">
            <w:pPr>
              <w:rPr>
                <w:rFonts w:ascii="Arial Narrow" w:hAnsi="Arial Narrow"/>
                <w:sz w:val="22"/>
                <w:szCs w:val="22"/>
              </w:rPr>
            </w:pPr>
          </w:p>
          <w:p w14:paraId="797D9F96" w14:textId="77777777" w:rsidR="008871F7" w:rsidRPr="005606E4" w:rsidRDefault="008871F7" w:rsidP="00F10967">
            <w:pPr>
              <w:rPr>
                <w:rFonts w:ascii="Arial Narrow" w:hAnsi="Arial Narrow"/>
                <w:sz w:val="22"/>
                <w:szCs w:val="22"/>
              </w:rPr>
            </w:pPr>
            <w:r w:rsidRPr="005606E4">
              <w:rPr>
                <w:rFonts w:ascii="Arial Narrow" w:hAnsi="Arial Narrow"/>
                <w:sz w:val="22"/>
                <w:szCs w:val="22"/>
              </w:rPr>
              <w:t xml:space="preserve"> </w:t>
            </w:r>
          </w:p>
          <w:p w14:paraId="63603D78" w14:textId="77777777" w:rsidR="008871F7" w:rsidRPr="005606E4" w:rsidRDefault="008871F7" w:rsidP="00F10967">
            <w:pPr>
              <w:rPr>
                <w:rFonts w:ascii="Arial Narrow" w:hAnsi="Arial Narrow"/>
                <w:sz w:val="22"/>
                <w:szCs w:val="22"/>
              </w:rPr>
            </w:pPr>
          </w:p>
        </w:tc>
      </w:tr>
    </w:tbl>
    <w:p w14:paraId="352E48AD" w14:textId="1115D7C7" w:rsidR="005F4BAE" w:rsidRDefault="005F4BAE" w:rsidP="00BA2DE3">
      <w:pPr>
        <w:autoSpaceDE w:val="0"/>
        <w:autoSpaceDN w:val="0"/>
        <w:adjustRightInd w:val="0"/>
        <w:rPr>
          <w:rStyle w:val="Titolo2Carattere"/>
          <w:rFonts w:ascii="Arial Narrow" w:hAnsi="Arial Narrow"/>
          <w:bCs w:val="0"/>
          <w:color w:val="auto"/>
          <w:sz w:val="24"/>
          <w:lang w:val="it-IT"/>
        </w:rPr>
      </w:pPr>
    </w:p>
    <w:p w14:paraId="63957BEE" w14:textId="4759FAA4" w:rsidR="00BA2DE3" w:rsidRPr="009862A4" w:rsidRDefault="009F5F29" w:rsidP="00C60E76">
      <w:pPr>
        <w:pStyle w:val="Paragrafoelenco"/>
        <w:numPr>
          <w:ilvl w:val="0"/>
          <w:numId w:val="45"/>
        </w:numPr>
        <w:autoSpaceDE w:val="0"/>
        <w:autoSpaceDN w:val="0"/>
        <w:adjustRightInd w:val="0"/>
        <w:ind w:left="426"/>
        <w:rPr>
          <w:rFonts w:ascii="Arial Narrow" w:hAnsi="Arial Narrow"/>
          <w:b/>
          <w:sz w:val="26"/>
          <w:szCs w:val="26"/>
        </w:rPr>
      </w:pPr>
      <w:r w:rsidRPr="009862A4">
        <w:rPr>
          <w:rStyle w:val="Titolo2Carattere"/>
          <w:rFonts w:ascii="Arial Narrow" w:hAnsi="Arial Narrow"/>
          <w:bCs w:val="0"/>
          <w:color w:val="auto"/>
          <w:lang w:val="it-IT"/>
        </w:rPr>
        <w:t>Eventuali s</w:t>
      </w:r>
      <w:r w:rsidR="00BA2DE3" w:rsidRPr="009862A4">
        <w:rPr>
          <w:rStyle w:val="Titolo2Carattere"/>
          <w:rFonts w:ascii="Arial Narrow" w:hAnsi="Arial Narrow"/>
          <w:bCs w:val="0"/>
          <w:color w:val="auto"/>
          <w:lang w:val="it-IT"/>
        </w:rPr>
        <w:t xml:space="preserve">oggetti </w:t>
      </w:r>
      <w:bookmarkEnd w:id="11"/>
      <w:r w:rsidRPr="009862A4">
        <w:rPr>
          <w:rStyle w:val="Titolo2Carattere"/>
          <w:rFonts w:ascii="Arial Narrow" w:hAnsi="Arial Narrow"/>
          <w:bCs w:val="0"/>
          <w:color w:val="auto"/>
          <w:lang w:val="it-IT"/>
        </w:rPr>
        <w:t>delegati</w:t>
      </w:r>
      <w:r w:rsidRPr="00F749C1">
        <w:rPr>
          <w:rStyle w:val="Rimandonotaapidipagina"/>
          <w:rFonts w:ascii="Arial Narrow" w:hAnsi="Arial Narrow"/>
          <w:i/>
          <w:sz w:val="26"/>
          <w:szCs w:val="26"/>
        </w:rPr>
        <w:footnoteReference w:id="4"/>
      </w:r>
      <w:r w:rsidR="00BA2DE3" w:rsidRPr="009862A4">
        <w:rPr>
          <w:rFonts w:ascii="Arial Narrow" w:hAnsi="Arial Narrow"/>
          <w:b/>
          <w:sz w:val="26"/>
          <w:szCs w:val="26"/>
        </w:rPr>
        <w:t>:</w:t>
      </w:r>
    </w:p>
    <w:p w14:paraId="78C04C53" w14:textId="77777777" w:rsidR="00BA2DE3" w:rsidRPr="005606E4" w:rsidRDefault="00D83861" w:rsidP="001A420D">
      <w:pPr>
        <w:jc w:val="both"/>
        <w:rPr>
          <w:rFonts w:ascii="Arial Narrow" w:hAnsi="Arial Narrow"/>
        </w:rPr>
      </w:pPr>
      <w:r w:rsidRPr="005606E4">
        <w:rPr>
          <w:rFonts w:ascii="Arial Narrow" w:hAnsi="Arial Narrow"/>
        </w:rPr>
        <w:t>Le informazioni sottostanti devono essere ripetute per ogni soggetto delegato</w:t>
      </w:r>
    </w:p>
    <w:p w14:paraId="043CF774" w14:textId="77777777" w:rsidR="00BA2DE3" w:rsidRPr="005606E4" w:rsidRDefault="00BA2DE3" w:rsidP="001A420D">
      <w:pPr>
        <w:jc w:val="both"/>
        <w:rPr>
          <w:rFonts w:ascii="Arial Narrow" w:hAnsi="Arial Narrow"/>
          <w:sz w:val="22"/>
          <w:szCs w:val="22"/>
        </w:rPr>
      </w:pPr>
    </w:p>
    <w:tbl>
      <w:tblPr>
        <w:tblStyle w:val="Grigliatabella"/>
        <w:tblW w:w="10031" w:type="dxa"/>
        <w:tblLook w:val="04A0" w:firstRow="1" w:lastRow="0" w:firstColumn="1" w:lastColumn="0" w:noHBand="0" w:noVBand="1"/>
      </w:tblPr>
      <w:tblGrid>
        <w:gridCol w:w="3369"/>
        <w:gridCol w:w="6662"/>
      </w:tblGrid>
      <w:tr w:rsidR="009F5F29" w:rsidRPr="005606E4" w14:paraId="77DB28CD" w14:textId="77777777" w:rsidTr="00D83861">
        <w:tc>
          <w:tcPr>
            <w:tcW w:w="3369" w:type="dxa"/>
          </w:tcPr>
          <w:p w14:paraId="31EDD4D0" w14:textId="77777777" w:rsidR="009F5F29" w:rsidRPr="005606E4" w:rsidRDefault="009F5F29" w:rsidP="00F952A1">
            <w:pPr>
              <w:autoSpaceDE w:val="0"/>
              <w:autoSpaceDN w:val="0"/>
              <w:adjustRightInd w:val="0"/>
              <w:rPr>
                <w:rFonts w:ascii="Arial Narrow" w:hAnsi="Arial Narrow"/>
                <w:b/>
                <w:sz w:val="22"/>
              </w:rPr>
            </w:pPr>
            <w:r w:rsidRPr="005606E4">
              <w:rPr>
                <w:rFonts w:ascii="Arial Narrow" w:hAnsi="Arial Narrow"/>
                <w:b/>
                <w:sz w:val="22"/>
              </w:rPr>
              <w:t>Denominazione e Ragione Sociale</w:t>
            </w:r>
          </w:p>
        </w:tc>
        <w:tc>
          <w:tcPr>
            <w:tcW w:w="6662" w:type="dxa"/>
          </w:tcPr>
          <w:p w14:paraId="0C0A07D5" w14:textId="77777777" w:rsidR="009F5F29" w:rsidRPr="005606E4" w:rsidRDefault="009F5F29" w:rsidP="00F952A1">
            <w:pPr>
              <w:autoSpaceDE w:val="0"/>
              <w:autoSpaceDN w:val="0"/>
              <w:adjustRightInd w:val="0"/>
              <w:rPr>
                <w:rFonts w:ascii="Arial Narrow" w:hAnsi="Arial Narrow"/>
                <w:sz w:val="22"/>
              </w:rPr>
            </w:pPr>
          </w:p>
        </w:tc>
      </w:tr>
      <w:tr w:rsidR="009F5F29" w:rsidRPr="005606E4" w14:paraId="7B7CC209" w14:textId="77777777" w:rsidTr="00D83861">
        <w:tc>
          <w:tcPr>
            <w:tcW w:w="3369" w:type="dxa"/>
          </w:tcPr>
          <w:p w14:paraId="2DB94A0B" w14:textId="77777777" w:rsidR="009F5F29" w:rsidRPr="005606E4" w:rsidRDefault="009F5F29" w:rsidP="00F952A1">
            <w:pPr>
              <w:autoSpaceDE w:val="0"/>
              <w:autoSpaceDN w:val="0"/>
              <w:adjustRightInd w:val="0"/>
              <w:rPr>
                <w:rFonts w:ascii="Arial Narrow" w:hAnsi="Arial Narrow"/>
                <w:b/>
                <w:sz w:val="22"/>
              </w:rPr>
            </w:pPr>
            <w:r w:rsidRPr="005606E4">
              <w:rPr>
                <w:rFonts w:ascii="Arial Narrow" w:hAnsi="Arial Narrow"/>
                <w:b/>
                <w:sz w:val="22"/>
              </w:rPr>
              <w:t>Codice fiscale</w:t>
            </w:r>
          </w:p>
        </w:tc>
        <w:tc>
          <w:tcPr>
            <w:tcW w:w="6662" w:type="dxa"/>
          </w:tcPr>
          <w:p w14:paraId="385A4E5B" w14:textId="77777777" w:rsidR="009F5F29" w:rsidRPr="005606E4" w:rsidRDefault="009F5F29" w:rsidP="00F952A1">
            <w:pPr>
              <w:autoSpaceDE w:val="0"/>
              <w:autoSpaceDN w:val="0"/>
              <w:adjustRightInd w:val="0"/>
              <w:rPr>
                <w:rFonts w:ascii="Arial Narrow" w:hAnsi="Arial Narrow"/>
                <w:sz w:val="22"/>
              </w:rPr>
            </w:pPr>
          </w:p>
        </w:tc>
      </w:tr>
      <w:tr w:rsidR="009F5F29" w:rsidRPr="005606E4" w14:paraId="79E36C6A" w14:textId="77777777" w:rsidTr="00D83861">
        <w:tc>
          <w:tcPr>
            <w:tcW w:w="3369" w:type="dxa"/>
          </w:tcPr>
          <w:p w14:paraId="7C2CD052" w14:textId="77777777" w:rsidR="009F5F29" w:rsidRPr="005606E4" w:rsidRDefault="009F5F29" w:rsidP="00F952A1">
            <w:pPr>
              <w:autoSpaceDE w:val="0"/>
              <w:autoSpaceDN w:val="0"/>
              <w:adjustRightInd w:val="0"/>
              <w:rPr>
                <w:rFonts w:ascii="Arial Narrow" w:hAnsi="Arial Narrow"/>
                <w:b/>
                <w:sz w:val="22"/>
              </w:rPr>
            </w:pPr>
            <w:r w:rsidRPr="005606E4">
              <w:rPr>
                <w:rFonts w:ascii="Arial Narrow" w:hAnsi="Arial Narrow"/>
                <w:b/>
                <w:sz w:val="22"/>
              </w:rPr>
              <w:t>Partita IVA</w:t>
            </w:r>
          </w:p>
        </w:tc>
        <w:tc>
          <w:tcPr>
            <w:tcW w:w="6662" w:type="dxa"/>
          </w:tcPr>
          <w:p w14:paraId="5E40E022" w14:textId="77777777" w:rsidR="009F5F29" w:rsidRPr="005606E4" w:rsidRDefault="009F5F29" w:rsidP="00F952A1">
            <w:pPr>
              <w:autoSpaceDE w:val="0"/>
              <w:autoSpaceDN w:val="0"/>
              <w:adjustRightInd w:val="0"/>
              <w:rPr>
                <w:rFonts w:ascii="Arial Narrow" w:hAnsi="Arial Narrow"/>
                <w:sz w:val="22"/>
              </w:rPr>
            </w:pPr>
          </w:p>
        </w:tc>
      </w:tr>
      <w:tr w:rsidR="009F5F29" w:rsidRPr="005606E4" w14:paraId="5C8CC586" w14:textId="77777777" w:rsidTr="00D83861">
        <w:tc>
          <w:tcPr>
            <w:tcW w:w="3369" w:type="dxa"/>
          </w:tcPr>
          <w:p w14:paraId="24C30636" w14:textId="77777777" w:rsidR="009F5F29" w:rsidRPr="005606E4" w:rsidRDefault="009F5F29" w:rsidP="00F952A1">
            <w:pPr>
              <w:autoSpaceDE w:val="0"/>
              <w:autoSpaceDN w:val="0"/>
              <w:adjustRightInd w:val="0"/>
              <w:rPr>
                <w:rFonts w:ascii="Arial Narrow" w:hAnsi="Arial Narrow"/>
                <w:b/>
                <w:sz w:val="22"/>
              </w:rPr>
            </w:pPr>
            <w:r w:rsidRPr="005606E4">
              <w:rPr>
                <w:rFonts w:ascii="Arial Narrow" w:hAnsi="Arial Narrow"/>
                <w:b/>
                <w:sz w:val="22"/>
              </w:rPr>
              <w:t>Indirizzo Sede Legale</w:t>
            </w:r>
          </w:p>
        </w:tc>
        <w:tc>
          <w:tcPr>
            <w:tcW w:w="6662" w:type="dxa"/>
          </w:tcPr>
          <w:p w14:paraId="68D20814" w14:textId="77777777" w:rsidR="009F5F29" w:rsidRPr="005606E4" w:rsidRDefault="009F5F29" w:rsidP="00F952A1">
            <w:pPr>
              <w:autoSpaceDE w:val="0"/>
              <w:autoSpaceDN w:val="0"/>
              <w:adjustRightInd w:val="0"/>
              <w:rPr>
                <w:rFonts w:ascii="Arial Narrow" w:hAnsi="Arial Narrow"/>
                <w:sz w:val="22"/>
              </w:rPr>
            </w:pPr>
          </w:p>
        </w:tc>
      </w:tr>
      <w:tr w:rsidR="009F5F29" w:rsidRPr="005606E4" w14:paraId="4BA19517" w14:textId="77777777" w:rsidTr="00D83861">
        <w:tc>
          <w:tcPr>
            <w:tcW w:w="3369" w:type="dxa"/>
          </w:tcPr>
          <w:p w14:paraId="1F8292DA" w14:textId="77777777" w:rsidR="009F5F29" w:rsidRPr="005606E4" w:rsidRDefault="009F5F29" w:rsidP="00F952A1">
            <w:pPr>
              <w:autoSpaceDE w:val="0"/>
              <w:autoSpaceDN w:val="0"/>
              <w:adjustRightInd w:val="0"/>
              <w:rPr>
                <w:rFonts w:ascii="Arial Narrow" w:hAnsi="Arial Narrow"/>
                <w:b/>
                <w:sz w:val="22"/>
              </w:rPr>
            </w:pPr>
            <w:r w:rsidRPr="005606E4">
              <w:rPr>
                <w:rFonts w:ascii="Arial Narrow" w:hAnsi="Arial Narrow"/>
                <w:b/>
                <w:sz w:val="22"/>
              </w:rPr>
              <w:t>Importo</w:t>
            </w:r>
          </w:p>
        </w:tc>
        <w:tc>
          <w:tcPr>
            <w:tcW w:w="6662" w:type="dxa"/>
          </w:tcPr>
          <w:p w14:paraId="6F48819F" w14:textId="77777777" w:rsidR="009F5F29" w:rsidRPr="005606E4" w:rsidRDefault="00885BD1" w:rsidP="00F952A1">
            <w:pPr>
              <w:autoSpaceDE w:val="0"/>
              <w:autoSpaceDN w:val="0"/>
              <w:adjustRightInd w:val="0"/>
              <w:rPr>
                <w:rFonts w:ascii="Arial Narrow" w:hAnsi="Arial Narrow"/>
                <w:sz w:val="22"/>
              </w:rPr>
            </w:pPr>
            <w:r w:rsidRPr="005606E4">
              <w:rPr>
                <w:rFonts w:ascii="Arial Narrow" w:hAnsi="Arial Narrow"/>
                <w:sz w:val="22"/>
              </w:rPr>
              <w:t xml:space="preserve">€ </w:t>
            </w:r>
          </w:p>
        </w:tc>
      </w:tr>
    </w:tbl>
    <w:p w14:paraId="10E17597" w14:textId="77777777" w:rsidR="009F5F29" w:rsidRPr="005606E4" w:rsidRDefault="009F5F29" w:rsidP="001A420D">
      <w:pPr>
        <w:jc w:val="both"/>
        <w:rPr>
          <w:rFonts w:ascii="Arial Narrow" w:hAnsi="Arial Narrow"/>
          <w:sz w:val="22"/>
          <w:szCs w:val="22"/>
        </w:rPr>
      </w:pPr>
    </w:p>
    <w:p w14:paraId="3468DA5A" w14:textId="77777777" w:rsidR="009F5F29" w:rsidRPr="005606E4" w:rsidRDefault="009F5F29" w:rsidP="009F5F29">
      <w:pPr>
        <w:jc w:val="both"/>
        <w:rPr>
          <w:rFonts w:ascii="Arial Narrow" w:hAnsi="Arial Narrow"/>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9F5F29" w:rsidRPr="005606E4" w14:paraId="4985FE02" w14:textId="77777777" w:rsidTr="00D83861">
        <w:trPr>
          <w:trHeight w:val="72"/>
        </w:trPr>
        <w:tc>
          <w:tcPr>
            <w:tcW w:w="10031" w:type="dxa"/>
          </w:tcPr>
          <w:p w14:paraId="358D86E3" w14:textId="77777777" w:rsidR="009F5F29" w:rsidRPr="005606E4" w:rsidRDefault="009F5F29" w:rsidP="009F5F29">
            <w:pPr>
              <w:jc w:val="both"/>
              <w:rPr>
                <w:rFonts w:ascii="Arial Narrow" w:hAnsi="Arial Narrow"/>
                <w:i/>
                <w:iCs/>
                <w:sz w:val="22"/>
                <w:szCs w:val="22"/>
              </w:rPr>
            </w:pPr>
            <w:r w:rsidRPr="005606E4">
              <w:rPr>
                <w:rFonts w:ascii="Arial Narrow" w:hAnsi="Arial Narrow"/>
                <w:bCs/>
                <w:sz w:val="22"/>
                <w:szCs w:val="22"/>
              </w:rPr>
              <w:t>Contenuto dell’attività delegata (</w:t>
            </w:r>
            <w:proofErr w:type="spellStart"/>
            <w:r w:rsidRPr="005606E4">
              <w:rPr>
                <w:rFonts w:ascii="Arial Narrow" w:hAnsi="Arial Narrow"/>
                <w:bCs/>
                <w:sz w:val="22"/>
                <w:szCs w:val="22"/>
              </w:rPr>
              <w:t>max</w:t>
            </w:r>
            <w:proofErr w:type="spellEnd"/>
            <w:r w:rsidRPr="005606E4">
              <w:rPr>
                <w:rFonts w:ascii="Arial Narrow" w:hAnsi="Arial Narrow"/>
                <w:bCs/>
                <w:sz w:val="22"/>
                <w:szCs w:val="22"/>
              </w:rPr>
              <w:t xml:space="preserve"> 300)</w:t>
            </w:r>
            <w:r w:rsidR="009B06CF" w:rsidRPr="005606E4">
              <w:rPr>
                <w:rFonts w:ascii="Arial Narrow" w:hAnsi="Arial Narrow"/>
                <w:bCs/>
                <w:sz w:val="22"/>
                <w:szCs w:val="22"/>
              </w:rPr>
              <w:t xml:space="preserve"> e progetto di riferimento</w:t>
            </w:r>
            <w:r w:rsidRPr="005606E4">
              <w:rPr>
                <w:rFonts w:ascii="Arial Narrow" w:hAnsi="Arial Narrow"/>
                <w:bCs/>
                <w:sz w:val="22"/>
                <w:szCs w:val="22"/>
              </w:rPr>
              <w:t xml:space="preserve">: </w:t>
            </w:r>
          </w:p>
          <w:p w14:paraId="117C844A" w14:textId="77777777" w:rsidR="009F5F29" w:rsidRPr="005606E4" w:rsidRDefault="009F5F29" w:rsidP="009F5F29">
            <w:pPr>
              <w:jc w:val="both"/>
              <w:rPr>
                <w:rFonts w:ascii="Arial Narrow" w:hAnsi="Arial Narrow"/>
                <w:i/>
                <w:iCs/>
                <w:sz w:val="22"/>
                <w:szCs w:val="22"/>
              </w:rPr>
            </w:pPr>
          </w:p>
          <w:p w14:paraId="70EBCBD8" w14:textId="77777777" w:rsidR="009F5F29" w:rsidRPr="005606E4" w:rsidRDefault="009F5F29" w:rsidP="009F5F29">
            <w:pPr>
              <w:jc w:val="both"/>
              <w:rPr>
                <w:rFonts w:ascii="Arial Narrow" w:hAnsi="Arial Narrow"/>
                <w:i/>
                <w:iCs/>
                <w:sz w:val="22"/>
                <w:szCs w:val="22"/>
              </w:rPr>
            </w:pPr>
          </w:p>
          <w:p w14:paraId="20F809D1" w14:textId="77777777" w:rsidR="009F5F29" w:rsidRPr="005606E4" w:rsidRDefault="009F5F29" w:rsidP="009F5F29">
            <w:pPr>
              <w:jc w:val="both"/>
              <w:rPr>
                <w:rFonts w:ascii="Arial Narrow" w:hAnsi="Arial Narrow"/>
                <w:i/>
                <w:iCs/>
                <w:sz w:val="22"/>
                <w:szCs w:val="22"/>
              </w:rPr>
            </w:pPr>
          </w:p>
          <w:p w14:paraId="669D6393" w14:textId="77777777" w:rsidR="009F5F29" w:rsidRPr="005606E4" w:rsidRDefault="009F5F29" w:rsidP="009F5F29">
            <w:pPr>
              <w:jc w:val="both"/>
              <w:rPr>
                <w:rFonts w:ascii="Arial Narrow" w:hAnsi="Arial Narrow"/>
                <w:i/>
                <w:iCs/>
                <w:sz w:val="22"/>
                <w:szCs w:val="22"/>
              </w:rPr>
            </w:pPr>
          </w:p>
          <w:p w14:paraId="3F01F7A3" w14:textId="77777777" w:rsidR="009F5F29" w:rsidRPr="005606E4" w:rsidRDefault="009F5F29" w:rsidP="009F5F29">
            <w:pPr>
              <w:jc w:val="both"/>
              <w:rPr>
                <w:rFonts w:ascii="Arial Narrow" w:hAnsi="Arial Narrow"/>
                <w:sz w:val="22"/>
                <w:szCs w:val="22"/>
              </w:rPr>
            </w:pPr>
          </w:p>
        </w:tc>
      </w:tr>
      <w:tr w:rsidR="009F5F29" w:rsidRPr="005606E4" w14:paraId="2C4230B5" w14:textId="77777777" w:rsidTr="00D83861">
        <w:trPr>
          <w:trHeight w:val="72"/>
        </w:trPr>
        <w:tc>
          <w:tcPr>
            <w:tcW w:w="10031" w:type="dxa"/>
          </w:tcPr>
          <w:p w14:paraId="346E6BBE" w14:textId="77777777" w:rsidR="009F5F29" w:rsidRPr="005606E4" w:rsidRDefault="009F5F29" w:rsidP="009F5F29">
            <w:pPr>
              <w:jc w:val="both"/>
              <w:rPr>
                <w:rFonts w:ascii="Arial Narrow" w:hAnsi="Arial Narrow"/>
                <w:i/>
                <w:iCs/>
                <w:sz w:val="22"/>
                <w:szCs w:val="22"/>
              </w:rPr>
            </w:pPr>
            <w:r w:rsidRPr="005606E4">
              <w:rPr>
                <w:rFonts w:ascii="Arial Narrow" w:hAnsi="Arial Narrow"/>
                <w:bCs/>
                <w:sz w:val="22"/>
                <w:szCs w:val="22"/>
              </w:rPr>
              <w:t>Requisiti del soggetto (competenze e esperienze relative all’attività delegata)</w:t>
            </w:r>
            <w:r w:rsidR="00683580" w:rsidRPr="005606E4">
              <w:rPr>
                <w:rFonts w:ascii="Arial Narrow" w:hAnsi="Arial Narrow"/>
                <w:bCs/>
                <w:sz w:val="22"/>
                <w:szCs w:val="22"/>
              </w:rPr>
              <w:t xml:space="preserve"> </w:t>
            </w:r>
            <w:r w:rsidRPr="005606E4">
              <w:rPr>
                <w:rFonts w:ascii="Arial Narrow" w:hAnsi="Arial Narrow"/>
                <w:bCs/>
                <w:sz w:val="22"/>
                <w:szCs w:val="22"/>
              </w:rPr>
              <w:t>(</w:t>
            </w:r>
            <w:proofErr w:type="spellStart"/>
            <w:r w:rsidRPr="005606E4">
              <w:rPr>
                <w:rFonts w:ascii="Arial Narrow" w:hAnsi="Arial Narrow"/>
                <w:bCs/>
                <w:sz w:val="22"/>
                <w:szCs w:val="22"/>
              </w:rPr>
              <w:t>max</w:t>
            </w:r>
            <w:proofErr w:type="spellEnd"/>
            <w:r w:rsidRPr="005606E4">
              <w:rPr>
                <w:rFonts w:ascii="Arial Narrow" w:hAnsi="Arial Narrow"/>
                <w:bCs/>
                <w:sz w:val="22"/>
                <w:szCs w:val="22"/>
              </w:rPr>
              <w:t xml:space="preserve"> 300)</w:t>
            </w:r>
            <w:r w:rsidRPr="005606E4">
              <w:rPr>
                <w:rFonts w:ascii="Arial Narrow" w:hAnsi="Arial Narrow"/>
                <w:i/>
                <w:iCs/>
                <w:sz w:val="22"/>
                <w:szCs w:val="22"/>
              </w:rPr>
              <w:t xml:space="preserve"> </w:t>
            </w:r>
          </w:p>
          <w:p w14:paraId="0B2829C6" w14:textId="77777777" w:rsidR="00D83861" w:rsidRPr="005606E4" w:rsidRDefault="00D83861" w:rsidP="009F5F29">
            <w:pPr>
              <w:jc w:val="both"/>
              <w:rPr>
                <w:rFonts w:ascii="Arial Narrow" w:hAnsi="Arial Narrow"/>
                <w:i/>
                <w:iCs/>
                <w:sz w:val="22"/>
                <w:szCs w:val="22"/>
              </w:rPr>
            </w:pPr>
          </w:p>
          <w:p w14:paraId="1ED74AED" w14:textId="77777777" w:rsidR="00D83861" w:rsidRPr="005606E4" w:rsidRDefault="00D83861" w:rsidP="009F5F29">
            <w:pPr>
              <w:jc w:val="both"/>
              <w:rPr>
                <w:rFonts w:ascii="Arial Narrow" w:hAnsi="Arial Narrow"/>
                <w:i/>
                <w:iCs/>
                <w:sz w:val="22"/>
                <w:szCs w:val="22"/>
              </w:rPr>
            </w:pPr>
          </w:p>
          <w:p w14:paraId="44623034" w14:textId="77777777" w:rsidR="00D83861" w:rsidRPr="005606E4" w:rsidRDefault="00D83861" w:rsidP="009F5F29">
            <w:pPr>
              <w:jc w:val="both"/>
              <w:rPr>
                <w:rFonts w:ascii="Arial Narrow" w:hAnsi="Arial Narrow"/>
                <w:i/>
                <w:iCs/>
                <w:sz w:val="22"/>
                <w:szCs w:val="22"/>
              </w:rPr>
            </w:pPr>
          </w:p>
          <w:p w14:paraId="05E00706" w14:textId="77777777" w:rsidR="00D83861" w:rsidRPr="005606E4" w:rsidRDefault="00D83861" w:rsidP="009F5F29">
            <w:pPr>
              <w:jc w:val="both"/>
              <w:rPr>
                <w:rFonts w:ascii="Arial Narrow" w:hAnsi="Arial Narrow"/>
                <w:i/>
                <w:iCs/>
                <w:sz w:val="22"/>
                <w:szCs w:val="22"/>
              </w:rPr>
            </w:pPr>
          </w:p>
          <w:p w14:paraId="7E7A1345" w14:textId="77777777" w:rsidR="00D83861" w:rsidRPr="005606E4" w:rsidRDefault="00D83861" w:rsidP="009F5F29">
            <w:pPr>
              <w:jc w:val="both"/>
              <w:rPr>
                <w:rFonts w:ascii="Arial Narrow" w:hAnsi="Arial Narrow"/>
                <w:sz w:val="22"/>
                <w:szCs w:val="22"/>
              </w:rPr>
            </w:pPr>
          </w:p>
        </w:tc>
      </w:tr>
      <w:tr w:rsidR="009F5F29" w:rsidRPr="005606E4" w14:paraId="74AEFF8A" w14:textId="77777777" w:rsidTr="00D83861">
        <w:trPr>
          <w:trHeight w:val="72"/>
        </w:trPr>
        <w:tc>
          <w:tcPr>
            <w:tcW w:w="10031" w:type="dxa"/>
          </w:tcPr>
          <w:p w14:paraId="0253664D" w14:textId="75674CE2" w:rsidR="009F5F29" w:rsidRPr="005606E4" w:rsidRDefault="009F5F29" w:rsidP="009F5F29">
            <w:pPr>
              <w:jc w:val="both"/>
              <w:rPr>
                <w:rFonts w:ascii="Arial Narrow" w:hAnsi="Arial Narrow"/>
                <w:i/>
                <w:iCs/>
                <w:sz w:val="22"/>
                <w:szCs w:val="22"/>
              </w:rPr>
            </w:pPr>
            <w:r w:rsidRPr="005606E4">
              <w:rPr>
                <w:rFonts w:ascii="Arial Narrow" w:hAnsi="Arial Narrow"/>
                <w:bCs/>
                <w:sz w:val="22"/>
                <w:szCs w:val="22"/>
              </w:rPr>
              <w:t xml:space="preserve">Motivazioni della </w:t>
            </w:r>
            <w:r w:rsidR="00334CC9">
              <w:rPr>
                <w:rFonts w:ascii="Arial Narrow" w:hAnsi="Arial Narrow"/>
                <w:bCs/>
                <w:sz w:val="22"/>
                <w:szCs w:val="22"/>
              </w:rPr>
              <w:t xml:space="preserve">delega e della </w:t>
            </w:r>
            <w:r w:rsidRPr="005606E4">
              <w:rPr>
                <w:rFonts w:ascii="Arial Narrow" w:hAnsi="Arial Narrow"/>
                <w:bCs/>
                <w:sz w:val="22"/>
                <w:szCs w:val="22"/>
              </w:rPr>
              <w:t xml:space="preserve">scelta </w:t>
            </w:r>
            <w:r w:rsidR="00334CC9">
              <w:rPr>
                <w:rFonts w:ascii="Arial Narrow" w:hAnsi="Arial Narrow"/>
                <w:bCs/>
                <w:sz w:val="22"/>
                <w:szCs w:val="22"/>
              </w:rPr>
              <w:t xml:space="preserve">del soggetto delegato </w:t>
            </w:r>
            <w:r w:rsidRPr="005606E4">
              <w:rPr>
                <w:rFonts w:ascii="Arial Narrow" w:hAnsi="Arial Narrow"/>
                <w:bCs/>
                <w:sz w:val="22"/>
                <w:szCs w:val="22"/>
              </w:rPr>
              <w:t>(</w:t>
            </w:r>
            <w:proofErr w:type="spellStart"/>
            <w:r w:rsidRPr="005606E4">
              <w:rPr>
                <w:rFonts w:ascii="Arial Narrow" w:hAnsi="Arial Narrow"/>
                <w:bCs/>
                <w:sz w:val="22"/>
                <w:szCs w:val="22"/>
              </w:rPr>
              <w:t>max</w:t>
            </w:r>
            <w:proofErr w:type="spellEnd"/>
            <w:r w:rsidRPr="005606E4">
              <w:rPr>
                <w:rFonts w:ascii="Arial Narrow" w:hAnsi="Arial Narrow"/>
                <w:bCs/>
                <w:sz w:val="22"/>
                <w:szCs w:val="22"/>
              </w:rPr>
              <w:t xml:space="preserve"> 300)</w:t>
            </w:r>
            <w:r w:rsidRPr="005606E4">
              <w:rPr>
                <w:rFonts w:ascii="Arial Narrow" w:hAnsi="Arial Narrow"/>
                <w:i/>
                <w:iCs/>
                <w:sz w:val="22"/>
                <w:szCs w:val="22"/>
              </w:rPr>
              <w:t xml:space="preserve"> </w:t>
            </w:r>
          </w:p>
          <w:p w14:paraId="54884394" w14:textId="77777777" w:rsidR="00D83861" w:rsidRPr="005606E4" w:rsidRDefault="00D83861" w:rsidP="009F5F29">
            <w:pPr>
              <w:jc w:val="both"/>
              <w:rPr>
                <w:rFonts w:ascii="Arial Narrow" w:hAnsi="Arial Narrow"/>
                <w:i/>
                <w:iCs/>
                <w:sz w:val="22"/>
                <w:szCs w:val="22"/>
              </w:rPr>
            </w:pPr>
          </w:p>
          <w:p w14:paraId="0A957A09" w14:textId="77777777" w:rsidR="00D83861" w:rsidRPr="005606E4" w:rsidRDefault="00D83861" w:rsidP="009F5F29">
            <w:pPr>
              <w:jc w:val="both"/>
              <w:rPr>
                <w:rFonts w:ascii="Arial Narrow" w:hAnsi="Arial Narrow"/>
                <w:i/>
                <w:iCs/>
                <w:sz w:val="22"/>
                <w:szCs w:val="22"/>
              </w:rPr>
            </w:pPr>
          </w:p>
          <w:p w14:paraId="237759A7" w14:textId="77777777" w:rsidR="00D83861" w:rsidRPr="005606E4" w:rsidRDefault="00D83861" w:rsidP="009F5F29">
            <w:pPr>
              <w:jc w:val="both"/>
              <w:rPr>
                <w:rFonts w:ascii="Arial Narrow" w:hAnsi="Arial Narrow"/>
                <w:i/>
                <w:iCs/>
                <w:sz w:val="22"/>
                <w:szCs w:val="22"/>
              </w:rPr>
            </w:pPr>
          </w:p>
          <w:p w14:paraId="34B71FDB" w14:textId="77777777" w:rsidR="00D83861" w:rsidRPr="005606E4" w:rsidRDefault="00D83861" w:rsidP="009F5F29">
            <w:pPr>
              <w:jc w:val="both"/>
              <w:rPr>
                <w:rFonts w:ascii="Arial Narrow" w:hAnsi="Arial Narrow"/>
                <w:i/>
                <w:iCs/>
                <w:sz w:val="22"/>
                <w:szCs w:val="22"/>
              </w:rPr>
            </w:pPr>
          </w:p>
          <w:p w14:paraId="704DD345" w14:textId="77777777" w:rsidR="00D83861" w:rsidRPr="005606E4" w:rsidRDefault="00D83861" w:rsidP="009F5F29">
            <w:pPr>
              <w:jc w:val="both"/>
              <w:rPr>
                <w:rFonts w:ascii="Arial Narrow" w:hAnsi="Arial Narrow"/>
                <w:sz w:val="22"/>
                <w:szCs w:val="22"/>
              </w:rPr>
            </w:pPr>
          </w:p>
        </w:tc>
      </w:tr>
    </w:tbl>
    <w:p w14:paraId="788E4C89" w14:textId="77777777" w:rsidR="00D83861" w:rsidRPr="005606E4" w:rsidRDefault="00D83861">
      <w:pPr>
        <w:rPr>
          <w:rFonts w:ascii="Arial Narrow" w:hAnsi="Arial Narrow"/>
        </w:rPr>
      </w:pPr>
    </w:p>
    <w:p w14:paraId="061B2A45" w14:textId="77777777" w:rsidR="00D83861" w:rsidRPr="005606E4" w:rsidRDefault="00D83861">
      <w:pPr>
        <w:rPr>
          <w:rFonts w:ascii="Arial Narrow" w:hAnsi="Arial Narr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2"/>
        <w:gridCol w:w="5199"/>
      </w:tblGrid>
      <w:tr w:rsidR="009F5F29" w:rsidRPr="005606E4" w14:paraId="7E5B3262" w14:textId="77777777" w:rsidTr="00D83861">
        <w:trPr>
          <w:trHeight w:val="72"/>
        </w:trPr>
        <w:tc>
          <w:tcPr>
            <w:tcW w:w="4832" w:type="dxa"/>
          </w:tcPr>
          <w:p w14:paraId="5B314E57" w14:textId="77777777" w:rsidR="009F5F29" w:rsidRPr="005606E4" w:rsidRDefault="009F5F29" w:rsidP="009F5F29">
            <w:pPr>
              <w:jc w:val="both"/>
              <w:rPr>
                <w:rFonts w:ascii="Arial Narrow" w:hAnsi="Arial Narrow"/>
                <w:sz w:val="22"/>
                <w:szCs w:val="22"/>
              </w:rPr>
            </w:pPr>
            <w:r w:rsidRPr="005606E4">
              <w:rPr>
                <w:rFonts w:ascii="Arial Narrow" w:hAnsi="Arial Narrow"/>
                <w:bCs/>
                <w:sz w:val="22"/>
                <w:szCs w:val="22"/>
              </w:rPr>
              <w:t>Totale importi attribuiti ai soggetti delegati</w:t>
            </w:r>
            <w:r w:rsidRPr="005606E4">
              <w:rPr>
                <w:rFonts w:ascii="Arial Narrow" w:hAnsi="Arial Narrow"/>
                <w:i/>
                <w:iCs/>
                <w:sz w:val="22"/>
                <w:szCs w:val="22"/>
              </w:rPr>
              <w:t xml:space="preserve"> </w:t>
            </w:r>
          </w:p>
        </w:tc>
        <w:tc>
          <w:tcPr>
            <w:tcW w:w="5199" w:type="dxa"/>
          </w:tcPr>
          <w:p w14:paraId="0D973F11" w14:textId="77777777" w:rsidR="009F5F29" w:rsidRPr="005606E4" w:rsidRDefault="00885BD1" w:rsidP="009F5F29">
            <w:pPr>
              <w:jc w:val="both"/>
              <w:rPr>
                <w:rFonts w:ascii="Arial Narrow" w:hAnsi="Arial Narrow"/>
                <w:sz w:val="22"/>
                <w:szCs w:val="22"/>
              </w:rPr>
            </w:pPr>
            <w:r w:rsidRPr="005606E4">
              <w:rPr>
                <w:rFonts w:ascii="Arial Narrow" w:hAnsi="Arial Narrow"/>
                <w:sz w:val="22"/>
                <w:szCs w:val="22"/>
              </w:rPr>
              <w:t>€</w:t>
            </w:r>
          </w:p>
        </w:tc>
      </w:tr>
    </w:tbl>
    <w:p w14:paraId="19462B72" w14:textId="77777777" w:rsidR="00AA3EF0" w:rsidRDefault="00AA3EF0" w:rsidP="001A420D">
      <w:pPr>
        <w:jc w:val="both"/>
        <w:rPr>
          <w:rFonts w:ascii="Arial Narrow" w:hAnsi="Arial Narrow"/>
          <w:sz w:val="26"/>
          <w:szCs w:val="26"/>
        </w:rPr>
      </w:pPr>
    </w:p>
    <w:p w14:paraId="16FD65DA" w14:textId="77777777" w:rsidR="00334CC9" w:rsidRPr="00F749C1" w:rsidRDefault="00334CC9" w:rsidP="001A420D">
      <w:pPr>
        <w:jc w:val="both"/>
        <w:rPr>
          <w:rFonts w:ascii="Arial Narrow" w:hAnsi="Arial Narrow"/>
          <w:sz w:val="26"/>
          <w:szCs w:val="26"/>
        </w:rPr>
      </w:pPr>
    </w:p>
    <w:p w14:paraId="33FD7587" w14:textId="206FA924" w:rsidR="008E61F8" w:rsidRPr="009862A4" w:rsidRDefault="008E61F8" w:rsidP="00C60E76">
      <w:pPr>
        <w:pStyle w:val="Paragrafoelenco"/>
        <w:numPr>
          <w:ilvl w:val="0"/>
          <w:numId w:val="45"/>
        </w:numPr>
        <w:autoSpaceDE w:val="0"/>
        <w:autoSpaceDN w:val="0"/>
        <w:adjustRightInd w:val="0"/>
        <w:ind w:left="426"/>
        <w:rPr>
          <w:rFonts w:ascii="Arial Narrow" w:hAnsi="Arial Narrow"/>
          <w:b/>
          <w:sz w:val="26"/>
          <w:szCs w:val="26"/>
        </w:rPr>
      </w:pPr>
      <w:bookmarkStart w:id="12" w:name="_Toc423965439"/>
      <w:r w:rsidRPr="009862A4">
        <w:rPr>
          <w:rStyle w:val="Titolo2Carattere"/>
          <w:rFonts w:ascii="Arial Narrow" w:hAnsi="Arial Narrow"/>
          <w:bCs w:val="0"/>
          <w:color w:val="auto"/>
          <w:lang w:val="it-IT"/>
        </w:rPr>
        <w:t>Organizzazione</w:t>
      </w:r>
      <w:bookmarkEnd w:id="12"/>
      <w:r w:rsidRPr="009862A4">
        <w:rPr>
          <w:rFonts w:ascii="Arial Narrow" w:hAnsi="Arial Narrow"/>
          <w:b/>
          <w:sz w:val="26"/>
          <w:szCs w:val="26"/>
        </w:rPr>
        <w:t>:</w:t>
      </w:r>
    </w:p>
    <w:p w14:paraId="1D928FF7" w14:textId="77777777" w:rsidR="008E61F8" w:rsidRPr="005606E4" w:rsidRDefault="008E61F8" w:rsidP="008E61F8">
      <w:pPr>
        <w:jc w:val="both"/>
        <w:rPr>
          <w:rFonts w:ascii="Arial Narrow" w:hAnsi="Arial Narrow"/>
        </w:rPr>
      </w:pPr>
    </w:p>
    <w:p w14:paraId="1AA9BAFE" w14:textId="258F1A03" w:rsidR="008E61F8" w:rsidRPr="00F749C1" w:rsidRDefault="008E61F8" w:rsidP="008E61F8">
      <w:pPr>
        <w:jc w:val="both"/>
        <w:rPr>
          <w:rFonts w:ascii="Arial Narrow" w:hAnsi="Arial Narrow"/>
          <w:i/>
          <w:sz w:val="22"/>
          <w:szCs w:val="22"/>
        </w:rPr>
      </w:pPr>
      <w:r w:rsidRPr="00F749C1">
        <w:rPr>
          <w:rFonts w:ascii="Arial Narrow" w:hAnsi="Arial Narrow"/>
          <w:i/>
          <w:sz w:val="22"/>
          <w:szCs w:val="22"/>
        </w:rPr>
        <w:t xml:space="preserve">Fornire, attraverso la compilazione del prospetto e del riquadro </w:t>
      </w:r>
      <w:r w:rsidR="00A43D3B" w:rsidRPr="00F749C1">
        <w:rPr>
          <w:rFonts w:ascii="Arial Narrow" w:hAnsi="Arial Narrow"/>
          <w:i/>
          <w:sz w:val="22"/>
          <w:szCs w:val="22"/>
        </w:rPr>
        <w:t xml:space="preserve">(max. 7.000 caratteri) </w:t>
      </w:r>
      <w:r w:rsidRPr="00F749C1">
        <w:rPr>
          <w:rFonts w:ascii="Arial Narrow" w:hAnsi="Arial Narrow"/>
          <w:i/>
          <w:sz w:val="22"/>
          <w:szCs w:val="22"/>
        </w:rPr>
        <w:t>sottostanti, una descrizione de</w:t>
      </w:r>
      <w:r w:rsidR="0027747E" w:rsidRPr="00F749C1">
        <w:rPr>
          <w:rFonts w:ascii="Arial Narrow" w:hAnsi="Arial Narrow"/>
          <w:i/>
          <w:sz w:val="22"/>
          <w:szCs w:val="22"/>
        </w:rPr>
        <w:t>i</w:t>
      </w:r>
      <w:r w:rsidRPr="00F749C1">
        <w:rPr>
          <w:rFonts w:ascii="Arial Narrow" w:hAnsi="Arial Narrow"/>
          <w:i/>
          <w:sz w:val="22"/>
          <w:szCs w:val="22"/>
        </w:rPr>
        <w:t xml:space="preserve"> </w:t>
      </w:r>
      <w:r w:rsidR="0027747E" w:rsidRPr="00F749C1">
        <w:rPr>
          <w:rFonts w:ascii="Arial Narrow" w:hAnsi="Arial Narrow"/>
          <w:i/>
          <w:sz w:val="22"/>
          <w:szCs w:val="22"/>
        </w:rPr>
        <w:t>profili</w:t>
      </w:r>
      <w:r w:rsidRPr="00F749C1">
        <w:rPr>
          <w:rFonts w:ascii="Arial Narrow" w:hAnsi="Arial Narrow"/>
          <w:i/>
          <w:sz w:val="22"/>
          <w:szCs w:val="22"/>
        </w:rPr>
        <w:t xml:space="preserve"> professionali che saranno impiegat</w:t>
      </w:r>
      <w:r w:rsidR="00A43D3B" w:rsidRPr="00F749C1">
        <w:rPr>
          <w:rFonts w:ascii="Arial Narrow" w:hAnsi="Arial Narrow"/>
          <w:i/>
          <w:sz w:val="22"/>
          <w:szCs w:val="22"/>
        </w:rPr>
        <w:t>i</w:t>
      </w:r>
      <w:r w:rsidR="005A7B8F" w:rsidRPr="00F749C1">
        <w:rPr>
          <w:rFonts w:ascii="Arial Narrow" w:hAnsi="Arial Narrow"/>
          <w:i/>
          <w:sz w:val="22"/>
          <w:szCs w:val="22"/>
        </w:rPr>
        <w:t xml:space="preserve"> nello svolgimento </w:t>
      </w:r>
      <w:r w:rsidR="009862A4">
        <w:rPr>
          <w:rFonts w:ascii="Arial Narrow" w:hAnsi="Arial Narrow"/>
          <w:i/>
          <w:sz w:val="22"/>
          <w:szCs w:val="22"/>
        </w:rPr>
        <w:t>del percorso</w:t>
      </w:r>
      <w:r w:rsidR="009809BD">
        <w:rPr>
          <w:rFonts w:ascii="Arial Narrow" w:hAnsi="Arial Narrow"/>
          <w:i/>
          <w:sz w:val="22"/>
          <w:szCs w:val="22"/>
        </w:rPr>
        <w:t xml:space="preserve"> e</w:t>
      </w:r>
      <w:r w:rsidR="0027747E" w:rsidRPr="00F749C1">
        <w:rPr>
          <w:rFonts w:ascii="Arial Narrow" w:hAnsi="Arial Narrow"/>
          <w:i/>
          <w:sz w:val="22"/>
          <w:szCs w:val="22"/>
        </w:rPr>
        <w:t xml:space="preserve"> degli strumenti di lavoro e delle procedure organizzative che saranno adottate al fine di assicurarne una gestione adeguata sotto il profilo qualitativo</w:t>
      </w:r>
      <w:r w:rsidR="00D86E75">
        <w:rPr>
          <w:rFonts w:ascii="Arial Narrow" w:hAnsi="Arial Narrow"/>
          <w:i/>
          <w:sz w:val="22"/>
          <w:szCs w:val="22"/>
        </w:rPr>
        <w:t xml:space="preserve"> sia per la parte di formazione in aula che per quella in contesto lavorativo.</w:t>
      </w:r>
    </w:p>
    <w:p w14:paraId="7C7767F4" w14:textId="77777777" w:rsidR="008E61F8" w:rsidRPr="005606E4" w:rsidRDefault="008E61F8" w:rsidP="008E61F8">
      <w:pPr>
        <w:jc w:val="both"/>
        <w:rPr>
          <w:rFonts w:ascii="Arial Narrow" w:hAnsi="Arial Narrow"/>
          <w:sz w:val="22"/>
          <w:szCs w:val="22"/>
        </w:rPr>
      </w:pPr>
    </w:p>
    <w:tbl>
      <w:tblPr>
        <w:tblStyle w:val="Grigliatabella"/>
        <w:tblW w:w="4849" w:type="pct"/>
        <w:tblLook w:val="04A0" w:firstRow="1" w:lastRow="0" w:firstColumn="1" w:lastColumn="0" w:noHBand="0" w:noVBand="1"/>
      </w:tblPr>
      <w:tblGrid>
        <w:gridCol w:w="3674"/>
        <w:gridCol w:w="1700"/>
        <w:gridCol w:w="1700"/>
        <w:gridCol w:w="2263"/>
      </w:tblGrid>
      <w:tr w:rsidR="009862A4" w:rsidRPr="005606E4" w14:paraId="3139A4E6" w14:textId="77777777" w:rsidTr="009862A4">
        <w:tc>
          <w:tcPr>
            <w:tcW w:w="1967" w:type="pct"/>
          </w:tcPr>
          <w:p w14:paraId="10EC2422" w14:textId="77777777" w:rsidR="009862A4" w:rsidRPr="005606E4" w:rsidRDefault="009862A4" w:rsidP="004F2123">
            <w:pPr>
              <w:jc w:val="center"/>
              <w:rPr>
                <w:rFonts w:ascii="Arial Narrow" w:hAnsi="Arial Narrow"/>
                <w:b/>
                <w:sz w:val="22"/>
                <w:szCs w:val="22"/>
              </w:rPr>
            </w:pPr>
            <w:r w:rsidRPr="005606E4">
              <w:rPr>
                <w:rFonts w:ascii="Arial Narrow" w:hAnsi="Arial Narrow"/>
                <w:b/>
                <w:sz w:val="22"/>
                <w:szCs w:val="22"/>
              </w:rPr>
              <w:t>Profili professionali impiegati</w:t>
            </w:r>
          </w:p>
        </w:tc>
        <w:tc>
          <w:tcPr>
            <w:tcW w:w="910" w:type="pct"/>
          </w:tcPr>
          <w:p w14:paraId="5ED04580" w14:textId="78E4FED3" w:rsidR="009862A4" w:rsidRPr="005606E4" w:rsidRDefault="009862A4" w:rsidP="004F2123">
            <w:pPr>
              <w:jc w:val="center"/>
              <w:rPr>
                <w:rFonts w:ascii="Arial Narrow" w:hAnsi="Arial Narrow"/>
                <w:b/>
                <w:sz w:val="22"/>
                <w:szCs w:val="22"/>
              </w:rPr>
            </w:pPr>
            <w:r>
              <w:rPr>
                <w:rFonts w:ascii="Arial Narrow" w:hAnsi="Arial Narrow"/>
                <w:b/>
                <w:sz w:val="22"/>
                <w:szCs w:val="22"/>
              </w:rPr>
              <w:t>Esperienza</w:t>
            </w:r>
            <w:r>
              <w:rPr>
                <w:rStyle w:val="Rimandonotaapidipagina"/>
                <w:rFonts w:ascii="Arial Narrow" w:hAnsi="Arial Narrow"/>
                <w:b/>
                <w:sz w:val="22"/>
                <w:szCs w:val="22"/>
              </w:rPr>
              <w:footnoteReference w:id="5"/>
            </w:r>
          </w:p>
        </w:tc>
        <w:tc>
          <w:tcPr>
            <w:tcW w:w="910" w:type="pct"/>
          </w:tcPr>
          <w:p w14:paraId="4E32E97E" w14:textId="349BF9F0" w:rsidR="009862A4" w:rsidRPr="005606E4" w:rsidRDefault="009862A4" w:rsidP="004F2123">
            <w:pPr>
              <w:jc w:val="center"/>
              <w:rPr>
                <w:rFonts w:ascii="Arial Narrow" w:hAnsi="Arial Narrow"/>
                <w:b/>
                <w:sz w:val="22"/>
                <w:szCs w:val="22"/>
              </w:rPr>
            </w:pPr>
            <w:r w:rsidRPr="005606E4">
              <w:rPr>
                <w:rFonts w:ascii="Arial Narrow" w:hAnsi="Arial Narrow"/>
                <w:b/>
                <w:sz w:val="22"/>
                <w:szCs w:val="22"/>
              </w:rPr>
              <w:t>Numero di risorse</w:t>
            </w:r>
          </w:p>
        </w:tc>
        <w:tc>
          <w:tcPr>
            <w:tcW w:w="1212" w:type="pct"/>
          </w:tcPr>
          <w:p w14:paraId="7FAD2A38" w14:textId="77777777" w:rsidR="009862A4" w:rsidRPr="005606E4" w:rsidRDefault="009862A4" w:rsidP="004F2123">
            <w:pPr>
              <w:jc w:val="center"/>
              <w:rPr>
                <w:rFonts w:ascii="Arial Narrow" w:hAnsi="Arial Narrow"/>
                <w:b/>
                <w:sz w:val="22"/>
                <w:szCs w:val="22"/>
              </w:rPr>
            </w:pPr>
            <w:r w:rsidRPr="005606E4">
              <w:rPr>
                <w:rFonts w:ascii="Arial Narrow" w:hAnsi="Arial Narrow"/>
                <w:b/>
                <w:sz w:val="22"/>
                <w:szCs w:val="22"/>
              </w:rPr>
              <w:t>Ruolo nel progetto</w:t>
            </w:r>
          </w:p>
        </w:tc>
      </w:tr>
      <w:tr w:rsidR="009862A4" w:rsidRPr="005606E4" w14:paraId="1D1FCB6E" w14:textId="77777777" w:rsidTr="009862A4">
        <w:tc>
          <w:tcPr>
            <w:tcW w:w="1967" w:type="pct"/>
          </w:tcPr>
          <w:p w14:paraId="10777313" w14:textId="77777777" w:rsidR="009862A4" w:rsidRPr="005606E4" w:rsidRDefault="009862A4" w:rsidP="004F2123">
            <w:pPr>
              <w:rPr>
                <w:rFonts w:ascii="Arial Narrow" w:hAnsi="Arial Narrow"/>
                <w:sz w:val="22"/>
                <w:szCs w:val="22"/>
              </w:rPr>
            </w:pPr>
          </w:p>
        </w:tc>
        <w:tc>
          <w:tcPr>
            <w:tcW w:w="910" w:type="pct"/>
          </w:tcPr>
          <w:p w14:paraId="695ACE22" w14:textId="77777777" w:rsidR="009862A4" w:rsidRPr="005606E4" w:rsidRDefault="009862A4" w:rsidP="004F2123">
            <w:pPr>
              <w:rPr>
                <w:rFonts w:ascii="Arial Narrow" w:hAnsi="Arial Narrow"/>
                <w:sz w:val="22"/>
                <w:szCs w:val="22"/>
              </w:rPr>
            </w:pPr>
          </w:p>
        </w:tc>
        <w:tc>
          <w:tcPr>
            <w:tcW w:w="910" w:type="pct"/>
          </w:tcPr>
          <w:p w14:paraId="518661C3" w14:textId="77072D1E" w:rsidR="009862A4" w:rsidRPr="005606E4" w:rsidRDefault="009862A4" w:rsidP="004F2123">
            <w:pPr>
              <w:rPr>
                <w:rFonts w:ascii="Arial Narrow" w:hAnsi="Arial Narrow"/>
                <w:sz w:val="22"/>
                <w:szCs w:val="22"/>
              </w:rPr>
            </w:pPr>
          </w:p>
        </w:tc>
        <w:tc>
          <w:tcPr>
            <w:tcW w:w="1212" w:type="pct"/>
          </w:tcPr>
          <w:p w14:paraId="53090C0A" w14:textId="77777777" w:rsidR="009862A4" w:rsidRPr="005606E4" w:rsidRDefault="009862A4" w:rsidP="004F2123">
            <w:pPr>
              <w:rPr>
                <w:rFonts w:ascii="Arial Narrow" w:hAnsi="Arial Narrow"/>
                <w:sz w:val="22"/>
                <w:szCs w:val="22"/>
              </w:rPr>
            </w:pPr>
          </w:p>
        </w:tc>
      </w:tr>
      <w:tr w:rsidR="009862A4" w:rsidRPr="005606E4" w14:paraId="59FAFE52" w14:textId="77777777" w:rsidTr="009862A4">
        <w:tc>
          <w:tcPr>
            <w:tcW w:w="1967" w:type="pct"/>
          </w:tcPr>
          <w:p w14:paraId="15928FD8" w14:textId="77777777" w:rsidR="009862A4" w:rsidRPr="005606E4" w:rsidRDefault="009862A4" w:rsidP="004F2123">
            <w:pPr>
              <w:rPr>
                <w:rFonts w:ascii="Arial Narrow" w:hAnsi="Arial Narrow"/>
                <w:sz w:val="22"/>
                <w:szCs w:val="22"/>
              </w:rPr>
            </w:pPr>
          </w:p>
        </w:tc>
        <w:tc>
          <w:tcPr>
            <w:tcW w:w="910" w:type="pct"/>
          </w:tcPr>
          <w:p w14:paraId="128A2793" w14:textId="77777777" w:rsidR="009862A4" w:rsidRPr="005606E4" w:rsidRDefault="009862A4" w:rsidP="004F2123">
            <w:pPr>
              <w:rPr>
                <w:rFonts w:ascii="Arial Narrow" w:hAnsi="Arial Narrow"/>
                <w:sz w:val="22"/>
                <w:szCs w:val="22"/>
              </w:rPr>
            </w:pPr>
          </w:p>
        </w:tc>
        <w:tc>
          <w:tcPr>
            <w:tcW w:w="910" w:type="pct"/>
          </w:tcPr>
          <w:p w14:paraId="32A51A60" w14:textId="5BA2E077" w:rsidR="009862A4" w:rsidRPr="005606E4" w:rsidRDefault="009862A4" w:rsidP="004F2123">
            <w:pPr>
              <w:rPr>
                <w:rFonts w:ascii="Arial Narrow" w:hAnsi="Arial Narrow"/>
                <w:sz w:val="22"/>
                <w:szCs w:val="22"/>
              </w:rPr>
            </w:pPr>
          </w:p>
        </w:tc>
        <w:tc>
          <w:tcPr>
            <w:tcW w:w="1212" w:type="pct"/>
          </w:tcPr>
          <w:p w14:paraId="0B44659D" w14:textId="77777777" w:rsidR="009862A4" w:rsidRPr="005606E4" w:rsidRDefault="009862A4" w:rsidP="004F2123">
            <w:pPr>
              <w:rPr>
                <w:rFonts w:ascii="Arial Narrow" w:hAnsi="Arial Narrow"/>
                <w:sz w:val="22"/>
                <w:szCs w:val="22"/>
              </w:rPr>
            </w:pPr>
          </w:p>
        </w:tc>
      </w:tr>
      <w:tr w:rsidR="009862A4" w:rsidRPr="005606E4" w14:paraId="482F01F5" w14:textId="77777777" w:rsidTr="009862A4">
        <w:tc>
          <w:tcPr>
            <w:tcW w:w="1967" w:type="pct"/>
          </w:tcPr>
          <w:p w14:paraId="23F01C93" w14:textId="77777777" w:rsidR="009862A4" w:rsidRPr="005606E4" w:rsidRDefault="009862A4" w:rsidP="004F2123">
            <w:pPr>
              <w:rPr>
                <w:rFonts w:ascii="Arial Narrow" w:hAnsi="Arial Narrow"/>
                <w:sz w:val="22"/>
                <w:szCs w:val="22"/>
              </w:rPr>
            </w:pPr>
          </w:p>
        </w:tc>
        <w:tc>
          <w:tcPr>
            <w:tcW w:w="910" w:type="pct"/>
          </w:tcPr>
          <w:p w14:paraId="45B9EE41" w14:textId="77777777" w:rsidR="009862A4" w:rsidRPr="005606E4" w:rsidRDefault="009862A4" w:rsidP="004F2123">
            <w:pPr>
              <w:rPr>
                <w:rFonts w:ascii="Arial Narrow" w:hAnsi="Arial Narrow"/>
                <w:sz w:val="22"/>
                <w:szCs w:val="22"/>
              </w:rPr>
            </w:pPr>
          </w:p>
        </w:tc>
        <w:tc>
          <w:tcPr>
            <w:tcW w:w="910" w:type="pct"/>
          </w:tcPr>
          <w:p w14:paraId="4D84EB4C" w14:textId="591CECEC" w:rsidR="009862A4" w:rsidRPr="005606E4" w:rsidRDefault="009862A4" w:rsidP="004F2123">
            <w:pPr>
              <w:rPr>
                <w:rFonts w:ascii="Arial Narrow" w:hAnsi="Arial Narrow"/>
                <w:sz w:val="22"/>
                <w:szCs w:val="22"/>
              </w:rPr>
            </w:pPr>
          </w:p>
        </w:tc>
        <w:tc>
          <w:tcPr>
            <w:tcW w:w="1212" w:type="pct"/>
          </w:tcPr>
          <w:p w14:paraId="62BB5815" w14:textId="77777777" w:rsidR="009862A4" w:rsidRPr="005606E4" w:rsidRDefault="009862A4" w:rsidP="004F2123">
            <w:pPr>
              <w:rPr>
                <w:rFonts w:ascii="Arial Narrow" w:hAnsi="Arial Narrow"/>
                <w:sz w:val="22"/>
                <w:szCs w:val="22"/>
              </w:rPr>
            </w:pPr>
          </w:p>
        </w:tc>
      </w:tr>
      <w:tr w:rsidR="009862A4" w:rsidRPr="005606E4" w14:paraId="622BC8BD" w14:textId="77777777" w:rsidTr="009862A4">
        <w:tc>
          <w:tcPr>
            <w:tcW w:w="1967" w:type="pct"/>
          </w:tcPr>
          <w:p w14:paraId="78725AC8" w14:textId="77777777" w:rsidR="009862A4" w:rsidRPr="005606E4" w:rsidRDefault="009862A4" w:rsidP="004F2123">
            <w:pPr>
              <w:rPr>
                <w:rFonts w:ascii="Arial Narrow" w:hAnsi="Arial Narrow"/>
                <w:sz w:val="22"/>
                <w:szCs w:val="22"/>
              </w:rPr>
            </w:pPr>
          </w:p>
        </w:tc>
        <w:tc>
          <w:tcPr>
            <w:tcW w:w="910" w:type="pct"/>
          </w:tcPr>
          <w:p w14:paraId="61CDF40E" w14:textId="77777777" w:rsidR="009862A4" w:rsidRPr="005606E4" w:rsidRDefault="009862A4" w:rsidP="004F2123">
            <w:pPr>
              <w:rPr>
                <w:rFonts w:ascii="Arial Narrow" w:hAnsi="Arial Narrow"/>
                <w:sz w:val="22"/>
                <w:szCs w:val="22"/>
              </w:rPr>
            </w:pPr>
          </w:p>
        </w:tc>
        <w:tc>
          <w:tcPr>
            <w:tcW w:w="910" w:type="pct"/>
          </w:tcPr>
          <w:p w14:paraId="5611AD55" w14:textId="08F60943" w:rsidR="009862A4" w:rsidRPr="005606E4" w:rsidRDefault="009862A4" w:rsidP="004F2123">
            <w:pPr>
              <w:rPr>
                <w:rFonts w:ascii="Arial Narrow" w:hAnsi="Arial Narrow"/>
                <w:sz w:val="22"/>
                <w:szCs w:val="22"/>
              </w:rPr>
            </w:pPr>
          </w:p>
        </w:tc>
        <w:tc>
          <w:tcPr>
            <w:tcW w:w="1212" w:type="pct"/>
          </w:tcPr>
          <w:p w14:paraId="720FC5FF" w14:textId="77777777" w:rsidR="009862A4" w:rsidRPr="005606E4" w:rsidRDefault="009862A4" w:rsidP="004F2123">
            <w:pPr>
              <w:rPr>
                <w:rFonts w:ascii="Arial Narrow" w:hAnsi="Arial Narrow"/>
                <w:sz w:val="22"/>
                <w:szCs w:val="22"/>
              </w:rPr>
            </w:pPr>
          </w:p>
        </w:tc>
      </w:tr>
      <w:tr w:rsidR="009862A4" w:rsidRPr="005606E4" w14:paraId="088A8101" w14:textId="77777777" w:rsidTr="009862A4">
        <w:tc>
          <w:tcPr>
            <w:tcW w:w="1967" w:type="pct"/>
          </w:tcPr>
          <w:p w14:paraId="3477063E" w14:textId="77777777" w:rsidR="009862A4" w:rsidRPr="005606E4" w:rsidRDefault="009862A4" w:rsidP="004F2123">
            <w:pPr>
              <w:rPr>
                <w:rFonts w:ascii="Arial Narrow" w:hAnsi="Arial Narrow"/>
                <w:sz w:val="22"/>
                <w:szCs w:val="22"/>
              </w:rPr>
            </w:pPr>
          </w:p>
        </w:tc>
        <w:tc>
          <w:tcPr>
            <w:tcW w:w="910" w:type="pct"/>
          </w:tcPr>
          <w:p w14:paraId="0B689384" w14:textId="77777777" w:rsidR="009862A4" w:rsidRPr="005606E4" w:rsidRDefault="009862A4" w:rsidP="004F2123">
            <w:pPr>
              <w:rPr>
                <w:rFonts w:ascii="Arial Narrow" w:hAnsi="Arial Narrow"/>
                <w:sz w:val="22"/>
                <w:szCs w:val="22"/>
              </w:rPr>
            </w:pPr>
          </w:p>
        </w:tc>
        <w:tc>
          <w:tcPr>
            <w:tcW w:w="910" w:type="pct"/>
          </w:tcPr>
          <w:p w14:paraId="5537471F" w14:textId="35189713" w:rsidR="009862A4" w:rsidRPr="005606E4" w:rsidRDefault="009862A4" w:rsidP="004F2123">
            <w:pPr>
              <w:rPr>
                <w:rFonts w:ascii="Arial Narrow" w:hAnsi="Arial Narrow"/>
                <w:sz w:val="22"/>
                <w:szCs w:val="22"/>
              </w:rPr>
            </w:pPr>
          </w:p>
        </w:tc>
        <w:tc>
          <w:tcPr>
            <w:tcW w:w="1212" w:type="pct"/>
          </w:tcPr>
          <w:p w14:paraId="3D33D54B" w14:textId="77777777" w:rsidR="009862A4" w:rsidRPr="005606E4" w:rsidRDefault="009862A4" w:rsidP="004F2123">
            <w:pPr>
              <w:rPr>
                <w:rFonts w:ascii="Arial Narrow" w:hAnsi="Arial Narrow"/>
                <w:sz w:val="22"/>
                <w:szCs w:val="22"/>
              </w:rPr>
            </w:pPr>
          </w:p>
        </w:tc>
      </w:tr>
      <w:tr w:rsidR="009862A4" w:rsidRPr="005606E4" w14:paraId="24FDF4C7" w14:textId="77777777" w:rsidTr="009862A4">
        <w:tc>
          <w:tcPr>
            <w:tcW w:w="1967" w:type="pct"/>
          </w:tcPr>
          <w:p w14:paraId="0E5A4D24" w14:textId="77777777" w:rsidR="009862A4" w:rsidRPr="005606E4" w:rsidRDefault="009862A4" w:rsidP="004F2123">
            <w:pPr>
              <w:rPr>
                <w:rFonts w:ascii="Arial Narrow" w:hAnsi="Arial Narrow"/>
                <w:sz w:val="22"/>
                <w:szCs w:val="22"/>
              </w:rPr>
            </w:pPr>
          </w:p>
        </w:tc>
        <w:tc>
          <w:tcPr>
            <w:tcW w:w="910" w:type="pct"/>
          </w:tcPr>
          <w:p w14:paraId="1D80F6A3" w14:textId="77777777" w:rsidR="009862A4" w:rsidRPr="005606E4" w:rsidRDefault="009862A4" w:rsidP="004F2123">
            <w:pPr>
              <w:rPr>
                <w:rFonts w:ascii="Arial Narrow" w:hAnsi="Arial Narrow"/>
                <w:sz w:val="22"/>
                <w:szCs w:val="22"/>
              </w:rPr>
            </w:pPr>
          </w:p>
        </w:tc>
        <w:tc>
          <w:tcPr>
            <w:tcW w:w="910" w:type="pct"/>
          </w:tcPr>
          <w:p w14:paraId="394E0C29" w14:textId="45EFD9BD" w:rsidR="009862A4" w:rsidRPr="005606E4" w:rsidRDefault="009862A4" w:rsidP="004F2123">
            <w:pPr>
              <w:rPr>
                <w:rFonts w:ascii="Arial Narrow" w:hAnsi="Arial Narrow"/>
                <w:sz w:val="22"/>
                <w:szCs w:val="22"/>
              </w:rPr>
            </w:pPr>
          </w:p>
        </w:tc>
        <w:tc>
          <w:tcPr>
            <w:tcW w:w="1212" w:type="pct"/>
          </w:tcPr>
          <w:p w14:paraId="523A633D" w14:textId="77777777" w:rsidR="009862A4" w:rsidRPr="005606E4" w:rsidRDefault="009862A4" w:rsidP="004F2123">
            <w:pPr>
              <w:rPr>
                <w:rFonts w:ascii="Arial Narrow" w:hAnsi="Arial Narrow"/>
                <w:sz w:val="22"/>
                <w:szCs w:val="22"/>
              </w:rPr>
            </w:pPr>
          </w:p>
        </w:tc>
      </w:tr>
      <w:tr w:rsidR="009862A4" w:rsidRPr="005606E4" w14:paraId="4A13F110" w14:textId="77777777" w:rsidTr="009862A4">
        <w:tc>
          <w:tcPr>
            <w:tcW w:w="1967" w:type="pct"/>
          </w:tcPr>
          <w:p w14:paraId="62BA247F" w14:textId="77777777" w:rsidR="009862A4" w:rsidRPr="005606E4" w:rsidRDefault="009862A4" w:rsidP="004F2123">
            <w:pPr>
              <w:rPr>
                <w:rFonts w:ascii="Arial Narrow" w:hAnsi="Arial Narrow"/>
                <w:sz w:val="22"/>
                <w:szCs w:val="22"/>
              </w:rPr>
            </w:pPr>
          </w:p>
        </w:tc>
        <w:tc>
          <w:tcPr>
            <w:tcW w:w="910" w:type="pct"/>
          </w:tcPr>
          <w:p w14:paraId="66D8403A" w14:textId="77777777" w:rsidR="009862A4" w:rsidRPr="005606E4" w:rsidRDefault="009862A4" w:rsidP="004F2123">
            <w:pPr>
              <w:rPr>
                <w:rFonts w:ascii="Arial Narrow" w:hAnsi="Arial Narrow"/>
                <w:sz w:val="22"/>
                <w:szCs w:val="22"/>
              </w:rPr>
            </w:pPr>
          </w:p>
        </w:tc>
        <w:tc>
          <w:tcPr>
            <w:tcW w:w="910" w:type="pct"/>
          </w:tcPr>
          <w:p w14:paraId="1A17106E" w14:textId="77828FEC" w:rsidR="009862A4" w:rsidRPr="005606E4" w:rsidRDefault="009862A4" w:rsidP="004F2123">
            <w:pPr>
              <w:rPr>
                <w:rFonts w:ascii="Arial Narrow" w:hAnsi="Arial Narrow"/>
                <w:sz w:val="22"/>
                <w:szCs w:val="22"/>
              </w:rPr>
            </w:pPr>
          </w:p>
        </w:tc>
        <w:tc>
          <w:tcPr>
            <w:tcW w:w="1212" w:type="pct"/>
          </w:tcPr>
          <w:p w14:paraId="3C134391" w14:textId="77777777" w:rsidR="009862A4" w:rsidRPr="005606E4" w:rsidRDefault="009862A4" w:rsidP="004F2123">
            <w:pPr>
              <w:rPr>
                <w:rFonts w:ascii="Arial Narrow" w:hAnsi="Arial Narrow"/>
                <w:sz w:val="22"/>
                <w:szCs w:val="22"/>
              </w:rPr>
            </w:pPr>
          </w:p>
        </w:tc>
      </w:tr>
      <w:tr w:rsidR="009862A4" w:rsidRPr="005606E4" w14:paraId="11690186" w14:textId="77777777" w:rsidTr="009862A4">
        <w:tc>
          <w:tcPr>
            <w:tcW w:w="1967" w:type="pct"/>
          </w:tcPr>
          <w:p w14:paraId="4FA094AF" w14:textId="77777777" w:rsidR="009862A4" w:rsidRPr="005606E4" w:rsidRDefault="009862A4" w:rsidP="004F2123">
            <w:pPr>
              <w:rPr>
                <w:rFonts w:ascii="Arial Narrow" w:hAnsi="Arial Narrow"/>
                <w:sz w:val="22"/>
                <w:szCs w:val="22"/>
              </w:rPr>
            </w:pPr>
          </w:p>
        </w:tc>
        <w:tc>
          <w:tcPr>
            <w:tcW w:w="910" w:type="pct"/>
          </w:tcPr>
          <w:p w14:paraId="4D270BB1" w14:textId="77777777" w:rsidR="009862A4" w:rsidRPr="005606E4" w:rsidRDefault="009862A4" w:rsidP="004F2123">
            <w:pPr>
              <w:rPr>
                <w:rFonts w:ascii="Arial Narrow" w:hAnsi="Arial Narrow"/>
                <w:sz w:val="22"/>
                <w:szCs w:val="22"/>
              </w:rPr>
            </w:pPr>
          </w:p>
        </w:tc>
        <w:tc>
          <w:tcPr>
            <w:tcW w:w="910" w:type="pct"/>
          </w:tcPr>
          <w:p w14:paraId="5E74E38D" w14:textId="1124D5B4" w:rsidR="009862A4" w:rsidRPr="005606E4" w:rsidRDefault="009862A4" w:rsidP="004F2123">
            <w:pPr>
              <w:rPr>
                <w:rFonts w:ascii="Arial Narrow" w:hAnsi="Arial Narrow"/>
                <w:sz w:val="22"/>
                <w:szCs w:val="22"/>
              </w:rPr>
            </w:pPr>
          </w:p>
        </w:tc>
        <w:tc>
          <w:tcPr>
            <w:tcW w:w="1212" w:type="pct"/>
          </w:tcPr>
          <w:p w14:paraId="553FF363" w14:textId="77777777" w:rsidR="009862A4" w:rsidRPr="005606E4" w:rsidRDefault="009862A4" w:rsidP="004F2123">
            <w:pPr>
              <w:rPr>
                <w:rFonts w:ascii="Arial Narrow" w:hAnsi="Arial Narrow"/>
                <w:sz w:val="22"/>
                <w:szCs w:val="22"/>
              </w:rPr>
            </w:pPr>
          </w:p>
        </w:tc>
      </w:tr>
      <w:tr w:rsidR="009862A4" w:rsidRPr="005606E4" w14:paraId="4937D873" w14:textId="77777777" w:rsidTr="009862A4">
        <w:tc>
          <w:tcPr>
            <w:tcW w:w="1967" w:type="pct"/>
          </w:tcPr>
          <w:p w14:paraId="427B90FB" w14:textId="77777777" w:rsidR="009862A4" w:rsidRPr="005606E4" w:rsidRDefault="009862A4" w:rsidP="004F2123">
            <w:pPr>
              <w:rPr>
                <w:rFonts w:ascii="Arial Narrow" w:hAnsi="Arial Narrow"/>
                <w:sz w:val="22"/>
                <w:szCs w:val="22"/>
              </w:rPr>
            </w:pPr>
          </w:p>
        </w:tc>
        <w:tc>
          <w:tcPr>
            <w:tcW w:w="910" w:type="pct"/>
          </w:tcPr>
          <w:p w14:paraId="6F635759" w14:textId="77777777" w:rsidR="009862A4" w:rsidRPr="005606E4" w:rsidRDefault="009862A4" w:rsidP="004F2123">
            <w:pPr>
              <w:rPr>
                <w:rFonts w:ascii="Arial Narrow" w:hAnsi="Arial Narrow"/>
                <w:sz w:val="22"/>
                <w:szCs w:val="22"/>
              </w:rPr>
            </w:pPr>
          </w:p>
        </w:tc>
        <w:tc>
          <w:tcPr>
            <w:tcW w:w="910" w:type="pct"/>
          </w:tcPr>
          <w:p w14:paraId="1975CA9F" w14:textId="6DF87311" w:rsidR="009862A4" w:rsidRPr="005606E4" w:rsidRDefault="009862A4" w:rsidP="004F2123">
            <w:pPr>
              <w:rPr>
                <w:rFonts w:ascii="Arial Narrow" w:hAnsi="Arial Narrow"/>
                <w:sz w:val="22"/>
                <w:szCs w:val="22"/>
              </w:rPr>
            </w:pPr>
          </w:p>
        </w:tc>
        <w:tc>
          <w:tcPr>
            <w:tcW w:w="1212" w:type="pct"/>
          </w:tcPr>
          <w:p w14:paraId="0FEB1957" w14:textId="77777777" w:rsidR="009862A4" w:rsidRPr="005606E4" w:rsidRDefault="009862A4" w:rsidP="004F2123">
            <w:pPr>
              <w:rPr>
                <w:rFonts w:ascii="Arial Narrow" w:hAnsi="Arial Narrow"/>
                <w:sz w:val="22"/>
                <w:szCs w:val="22"/>
              </w:rPr>
            </w:pPr>
          </w:p>
        </w:tc>
      </w:tr>
      <w:tr w:rsidR="009862A4" w:rsidRPr="005606E4" w14:paraId="725D09D4" w14:textId="77777777" w:rsidTr="009862A4">
        <w:tc>
          <w:tcPr>
            <w:tcW w:w="1967" w:type="pct"/>
          </w:tcPr>
          <w:p w14:paraId="4CCE2911" w14:textId="77777777" w:rsidR="009862A4" w:rsidRPr="005606E4" w:rsidRDefault="009862A4" w:rsidP="004F2123">
            <w:pPr>
              <w:rPr>
                <w:rFonts w:ascii="Arial Narrow" w:hAnsi="Arial Narrow"/>
                <w:sz w:val="22"/>
                <w:szCs w:val="22"/>
              </w:rPr>
            </w:pPr>
          </w:p>
        </w:tc>
        <w:tc>
          <w:tcPr>
            <w:tcW w:w="910" w:type="pct"/>
          </w:tcPr>
          <w:p w14:paraId="0E528D51" w14:textId="77777777" w:rsidR="009862A4" w:rsidRPr="005606E4" w:rsidRDefault="009862A4" w:rsidP="004F2123">
            <w:pPr>
              <w:rPr>
                <w:rFonts w:ascii="Arial Narrow" w:hAnsi="Arial Narrow"/>
                <w:sz w:val="22"/>
                <w:szCs w:val="22"/>
              </w:rPr>
            </w:pPr>
          </w:p>
        </w:tc>
        <w:tc>
          <w:tcPr>
            <w:tcW w:w="910" w:type="pct"/>
          </w:tcPr>
          <w:p w14:paraId="1C0A5F66" w14:textId="511ADB0E" w:rsidR="009862A4" w:rsidRPr="005606E4" w:rsidRDefault="009862A4" w:rsidP="004F2123">
            <w:pPr>
              <w:rPr>
                <w:rFonts w:ascii="Arial Narrow" w:hAnsi="Arial Narrow"/>
                <w:sz w:val="22"/>
                <w:szCs w:val="22"/>
              </w:rPr>
            </w:pPr>
          </w:p>
        </w:tc>
        <w:tc>
          <w:tcPr>
            <w:tcW w:w="1212" w:type="pct"/>
          </w:tcPr>
          <w:p w14:paraId="2A17E947" w14:textId="77777777" w:rsidR="009862A4" w:rsidRPr="005606E4" w:rsidRDefault="009862A4" w:rsidP="004F2123">
            <w:pPr>
              <w:rPr>
                <w:rFonts w:ascii="Arial Narrow" w:hAnsi="Arial Narrow"/>
                <w:sz w:val="22"/>
                <w:szCs w:val="22"/>
              </w:rPr>
            </w:pPr>
          </w:p>
        </w:tc>
      </w:tr>
      <w:tr w:rsidR="009862A4" w:rsidRPr="005606E4" w14:paraId="7F51BE82" w14:textId="77777777" w:rsidTr="009862A4">
        <w:tc>
          <w:tcPr>
            <w:tcW w:w="1967" w:type="pct"/>
          </w:tcPr>
          <w:p w14:paraId="4F596E55" w14:textId="77777777" w:rsidR="009862A4" w:rsidRPr="005606E4" w:rsidRDefault="009862A4" w:rsidP="004F2123">
            <w:pPr>
              <w:rPr>
                <w:rFonts w:ascii="Arial Narrow" w:hAnsi="Arial Narrow"/>
                <w:sz w:val="22"/>
                <w:szCs w:val="22"/>
              </w:rPr>
            </w:pPr>
          </w:p>
        </w:tc>
        <w:tc>
          <w:tcPr>
            <w:tcW w:w="910" w:type="pct"/>
          </w:tcPr>
          <w:p w14:paraId="092A6857" w14:textId="77777777" w:rsidR="009862A4" w:rsidRPr="005606E4" w:rsidRDefault="009862A4" w:rsidP="004F2123">
            <w:pPr>
              <w:rPr>
                <w:rFonts w:ascii="Arial Narrow" w:hAnsi="Arial Narrow"/>
                <w:sz w:val="22"/>
                <w:szCs w:val="22"/>
              </w:rPr>
            </w:pPr>
          </w:p>
        </w:tc>
        <w:tc>
          <w:tcPr>
            <w:tcW w:w="910" w:type="pct"/>
          </w:tcPr>
          <w:p w14:paraId="34EAA598" w14:textId="10041F1D" w:rsidR="009862A4" w:rsidRPr="005606E4" w:rsidRDefault="009862A4" w:rsidP="004F2123">
            <w:pPr>
              <w:rPr>
                <w:rFonts w:ascii="Arial Narrow" w:hAnsi="Arial Narrow"/>
                <w:sz w:val="22"/>
                <w:szCs w:val="22"/>
              </w:rPr>
            </w:pPr>
          </w:p>
        </w:tc>
        <w:tc>
          <w:tcPr>
            <w:tcW w:w="1212" w:type="pct"/>
          </w:tcPr>
          <w:p w14:paraId="247A350B" w14:textId="77777777" w:rsidR="009862A4" w:rsidRPr="005606E4" w:rsidRDefault="009862A4" w:rsidP="004F2123">
            <w:pPr>
              <w:rPr>
                <w:rFonts w:ascii="Arial Narrow" w:hAnsi="Arial Narrow"/>
                <w:sz w:val="22"/>
                <w:szCs w:val="22"/>
              </w:rPr>
            </w:pPr>
          </w:p>
        </w:tc>
      </w:tr>
      <w:tr w:rsidR="009862A4" w:rsidRPr="005606E4" w14:paraId="61149FED" w14:textId="77777777" w:rsidTr="009862A4">
        <w:tc>
          <w:tcPr>
            <w:tcW w:w="1967" w:type="pct"/>
          </w:tcPr>
          <w:p w14:paraId="5B86205C" w14:textId="77777777" w:rsidR="009862A4" w:rsidRPr="005606E4" w:rsidRDefault="009862A4" w:rsidP="004F2123">
            <w:pPr>
              <w:rPr>
                <w:rFonts w:ascii="Arial Narrow" w:hAnsi="Arial Narrow"/>
                <w:sz w:val="22"/>
                <w:szCs w:val="22"/>
              </w:rPr>
            </w:pPr>
          </w:p>
        </w:tc>
        <w:tc>
          <w:tcPr>
            <w:tcW w:w="910" w:type="pct"/>
          </w:tcPr>
          <w:p w14:paraId="5F969C46" w14:textId="77777777" w:rsidR="009862A4" w:rsidRPr="005606E4" w:rsidRDefault="009862A4" w:rsidP="004F2123">
            <w:pPr>
              <w:rPr>
                <w:rFonts w:ascii="Arial Narrow" w:hAnsi="Arial Narrow"/>
                <w:sz w:val="22"/>
                <w:szCs w:val="22"/>
              </w:rPr>
            </w:pPr>
          </w:p>
        </w:tc>
        <w:tc>
          <w:tcPr>
            <w:tcW w:w="910" w:type="pct"/>
          </w:tcPr>
          <w:p w14:paraId="43945971" w14:textId="3AF18C0D" w:rsidR="009862A4" w:rsidRPr="005606E4" w:rsidRDefault="009862A4" w:rsidP="004F2123">
            <w:pPr>
              <w:rPr>
                <w:rFonts w:ascii="Arial Narrow" w:hAnsi="Arial Narrow"/>
                <w:sz w:val="22"/>
                <w:szCs w:val="22"/>
              </w:rPr>
            </w:pPr>
          </w:p>
        </w:tc>
        <w:tc>
          <w:tcPr>
            <w:tcW w:w="1212" w:type="pct"/>
          </w:tcPr>
          <w:p w14:paraId="5A4D431D" w14:textId="77777777" w:rsidR="009862A4" w:rsidRPr="005606E4" w:rsidRDefault="009862A4" w:rsidP="004F2123">
            <w:pPr>
              <w:rPr>
                <w:rFonts w:ascii="Arial Narrow" w:hAnsi="Arial Narrow"/>
                <w:sz w:val="22"/>
                <w:szCs w:val="22"/>
              </w:rPr>
            </w:pPr>
          </w:p>
        </w:tc>
      </w:tr>
      <w:tr w:rsidR="009862A4" w:rsidRPr="005606E4" w14:paraId="1CB1D231" w14:textId="77777777" w:rsidTr="009862A4">
        <w:tc>
          <w:tcPr>
            <w:tcW w:w="1967" w:type="pct"/>
          </w:tcPr>
          <w:p w14:paraId="6821638C" w14:textId="77777777" w:rsidR="009862A4" w:rsidRPr="005606E4" w:rsidRDefault="009862A4" w:rsidP="004F2123">
            <w:pPr>
              <w:rPr>
                <w:rFonts w:ascii="Arial Narrow" w:hAnsi="Arial Narrow"/>
                <w:sz w:val="22"/>
                <w:szCs w:val="22"/>
              </w:rPr>
            </w:pPr>
          </w:p>
        </w:tc>
        <w:tc>
          <w:tcPr>
            <w:tcW w:w="910" w:type="pct"/>
          </w:tcPr>
          <w:p w14:paraId="63F4D909" w14:textId="77777777" w:rsidR="009862A4" w:rsidRPr="005606E4" w:rsidRDefault="009862A4" w:rsidP="004F2123">
            <w:pPr>
              <w:rPr>
                <w:rFonts w:ascii="Arial Narrow" w:hAnsi="Arial Narrow"/>
                <w:sz w:val="22"/>
                <w:szCs w:val="22"/>
              </w:rPr>
            </w:pPr>
          </w:p>
        </w:tc>
        <w:tc>
          <w:tcPr>
            <w:tcW w:w="910" w:type="pct"/>
          </w:tcPr>
          <w:p w14:paraId="43370CAE" w14:textId="77777777" w:rsidR="009862A4" w:rsidRPr="005606E4" w:rsidRDefault="009862A4" w:rsidP="004F2123">
            <w:pPr>
              <w:rPr>
                <w:rFonts w:ascii="Arial Narrow" w:hAnsi="Arial Narrow"/>
                <w:sz w:val="22"/>
                <w:szCs w:val="22"/>
              </w:rPr>
            </w:pPr>
          </w:p>
        </w:tc>
        <w:tc>
          <w:tcPr>
            <w:tcW w:w="1212" w:type="pct"/>
          </w:tcPr>
          <w:p w14:paraId="31EE43F5" w14:textId="77777777" w:rsidR="009862A4" w:rsidRPr="005606E4" w:rsidRDefault="009862A4" w:rsidP="004F2123">
            <w:pPr>
              <w:rPr>
                <w:rFonts w:ascii="Arial Narrow" w:hAnsi="Arial Narrow"/>
                <w:sz w:val="22"/>
                <w:szCs w:val="22"/>
              </w:rPr>
            </w:pPr>
          </w:p>
        </w:tc>
      </w:tr>
      <w:tr w:rsidR="009862A4" w:rsidRPr="005606E4" w14:paraId="6C762F4F" w14:textId="77777777" w:rsidTr="009862A4">
        <w:tc>
          <w:tcPr>
            <w:tcW w:w="1967" w:type="pct"/>
          </w:tcPr>
          <w:p w14:paraId="08AF7CE7" w14:textId="77777777" w:rsidR="009862A4" w:rsidRPr="005606E4" w:rsidRDefault="009862A4" w:rsidP="004F2123">
            <w:pPr>
              <w:rPr>
                <w:rFonts w:ascii="Arial Narrow" w:hAnsi="Arial Narrow"/>
                <w:sz w:val="22"/>
                <w:szCs w:val="22"/>
              </w:rPr>
            </w:pPr>
          </w:p>
        </w:tc>
        <w:tc>
          <w:tcPr>
            <w:tcW w:w="910" w:type="pct"/>
          </w:tcPr>
          <w:p w14:paraId="4F576689" w14:textId="77777777" w:rsidR="009862A4" w:rsidRPr="005606E4" w:rsidRDefault="009862A4" w:rsidP="004F2123">
            <w:pPr>
              <w:rPr>
                <w:rFonts w:ascii="Arial Narrow" w:hAnsi="Arial Narrow"/>
                <w:sz w:val="22"/>
                <w:szCs w:val="22"/>
              </w:rPr>
            </w:pPr>
          </w:p>
        </w:tc>
        <w:tc>
          <w:tcPr>
            <w:tcW w:w="910" w:type="pct"/>
          </w:tcPr>
          <w:p w14:paraId="67056D95" w14:textId="77777777" w:rsidR="009862A4" w:rsidRPr="005606E4" w:rsidRDefault="009862A4" w:rsidP="004F2123">
            <w:pPr>
              <w:rPr>
                <w:rFonts w:ascii="Arial Narrow" w:hAnsi="Arial Narrow"/>
                <w:sz w:val="22"/>
                <w:szCs w:val="22"/>
              </w:rPr>
            </w:pPr>
          </w:p>
        </w:tc>
        <w:tc>
          <w:tcPr>
            <w:tcW w:w="1212" w:type="pct"/>
          </w:tcPr>
          <w:p w14:paraId="5649E8D6" w14:textId="77777777" w:rsidR="009862A4" w:rsidRPr="005606E4" w:rsidRDefault="009862A4" w:rsidP="004F2123">
            <w:pPr>
              <w:rPr>
                <w:rFonts w:ascii="Arial Narrow" w:hAnsi="Arial Narrow"/>
                <w:sz w:val="22"/>
                <w:szCs w:val="22"/>
              </w:rPr>
            </w:pPr>
          </w:p>
        </w:tc>
      </w:tr>
      <w:tr w:rsidR="009862A4" w:rsidRPr="005606E4" w14:paraId="0EB486AF" w14:textId="77777777" w:rsidTr="009862A4">
        <w:tc>
          <w:tcPr>
            <w:tcW w:w="1967" w:type="pct"/>
          </w:tcPr>
          <w:p w14:paraId="3108481D" w14:textId="77777777" w:rsidR="009862A4" w:rsidRPr="005606E4" w:rsidRDefault="009862A4" w:rsidP="004F2123">
            <w:pPr>
              <w:rPr>
                <w:rFonts w:ascii="Arial Narrow" w:hAnsi="Arial Narrow"/>
                <w:sz w:val="22"/>
                <w:szCs w:val="22"/>
              </w:rPr>
            </w:pPr>
          </w:p>
        </w:tc>
        <w:tc>
          <w:tcPr>
            <w:tcW w:w="910" w:type="pct"/>
          </w:tcPr>
          <w:p w14:paraId="25C33F7A" w14:textId="77777777" w:rsidR="009862A4" w:rsidRPr="005606E4" w:rsidRDefault="009862A4" w:rsidP="004F2123">
            <w:pPr>
              <w:rPr>
                <w:rFonts w:ascii="Arial Narrow" w:hAnsi="Arial Narrow"/>
                <w:sz w:val="22"/>
                <w:szCs w:val="22"/>
              </w:rPr>
            </w:pPr>
          </w:p>
        </w:tc>
        <w:tc>
          <w:tcPr>
            <w:tcW w:w="910" w:type="pct"/>
          </w:tcPr>
          <w:p w14:paraId="4E66F4F9" w14:textId="77777777" w:rsidR="009862A4" w:rsidRPr="005606E4" w:rsidRDefault="009862A4" w:rsidP="004F2123">
            <w:pPr>
              <w:rPr>
                <w:rFonts w:ascii="Arial Narrow" w:hAnsi="Arial Narrow"/>
                <w:sz w:val="22"/>
                <w:szCs w:val="22"/>
              </w:rPr>
            </w:pPr>
          </w:p>
        </w:tc>
        <w:tc>
          <w:tcPr>
            <w:tcW w:w="1212" w:type="pct"/>
          </w:tcPr>
          <w:p w14:paraId="5ED0E380" w14:textId="77777777" w:rsidR="009862A4" w:rsidRPr="005606E4" w:rsidRDefault="009862A4" w:rsidP="004F2123">
            <w:pPr>
              <w:rPr>
                <w:rFonts w:ascii="Arial Narrow" w:hAnsi="Arial Narrow"/>
                <w:sz w:val="22"/>
                <w:szCs w:val="22"/>
              </w:rPr>
            </w:pPr>
          </w:p>
        </w:tc>
      </w:tr>
      <w:tr w:rsidR="009862A4" w:rsidRPr="005606E4" w14:paraId="5105C984" w14:textId="77777777" w:rsidTr="009862A4">
        <w:tc>
          <w:tcPr>
            <w:tcW w:w="1967" w:type="pct"/>
          </w:tcPr>
          <w:p w14:paraId="039DE096" w14:textId="77777777" w:rsidR="009862A4" w:rsidRPr="005606E4" w:rsidRDefault="009862A4" w:rsidP="004F2123">
            <w:pPr>
              <w:rPr>
                <w:rFonts w:ascii="Arial Narrow" w:hAnsi="Arial Narrow"/>
                <w:sz w:val="22"/>
                <w:szCs w:val="22"/>
              </w:rPr>
            </w:pPr>
          </w:p>
        </w:tc>
        <w:tc>
          <w:tcPr>
            <w:tcW w:w="910" w:type="pct"/>
          </w:tcPr>
          <w:p w14:paraId="5ABD8520" w14:textId="77777777" w:rsidR="009862A4" w:rsidRPr="005606E4" w:rsidRDefault="009862A4" w:rsidP="004F2123">
            <w:pPr>
              <w:rPr>
                <w:rFonts w:ascii="Arial Narrow" w:hAnsi="Arial Narrow"/>
                <w:sz w:val="22"/>
                <w:szCs w:val="22"/>
              </w:rPr>
            </w:pPr>
          </w:p>
        </w:tc>
        <w:tc>
          <w:tcPr>
            <w:tcW w:w="910" w:type="pct"/>
          </w:tcPr>
          <w:p w14:paraId="33A90407" w14:textId="77777777" w:rsidR="009862A4" w:rsidRPr="005606E4" w:rsidRDefault="009862A4" w:rsidP="004F2123">
            <w:pPr>
              <w:rPr>
                <w:rFonts w:ascii="Arial Narrow" w:hAnsi="Arial Narrow"/>
                <w:sz w:val="22"/>
                <w:szCs w:val="22"/>
              </w:rPr>
            </w:pPr>
          </w:p>
        </w:tc>
        <w:tc>
          <w:tcPr>
            <w:tcW w:w="1212" w:type="pct"/>
          </w:tcPr>
          <w:p w14:paraId="760C4D7E" w14:textId="77777777" w:rsidR="009862A4" w:rsidRPr="005606E4" w:rsidRDefault="009862A4" w:rsidP="004F2123">
            <w:pPr>
              <w:rPr>
                <w:rFonts w:ascii="Arial Narrow" w:hAnsi="Arial Narrow"/>
                <w:sz w:val="22"/>
                <w:szCs w:val="22"/>
              </w:rPr>
            </w:pPr>
          </w:p>
        </w:tc>
      </w:tr>
      <w:tr w:rsidR="009862A4" w:rsidRPr="005606E4" w14:paraId="368238F7" w14:textId="77777777" w:rsidTr="009862A4">
        <w:tc>
          <w:tcPr>
            <w:tcW w:w="1967" w:type="pct"/>
          </w:tcPr>
          <w:p w14:paraId="7F7467EA" w14:textId="77777777" w:rsidR="009862A4" w:rsidRPr="005606E4" w:rsidRDefault="009862A4" w:rsidP="004F2123">
            <w:pPr>
              <w:rPr>
                <w:rFonts w:ascii="Arial Narrow" w:hAnsi="Arial Narrow"/>
                <w:sz w:val="22"/>
                <w:szCs w:val="22"/>
              </w:rPr>
            </w:pPr>
          </w:p>
        </w:tc>
        <w:tc>
          <w:tcPr>
            <w:tcW w:w="910" w:type="pct"/>
          </w:tcPr>
          <w:p w14:paraId="2FC3789D" w14:textId="77777777" w:rsidR="009862A4" w:rsidRPr="005606E4" w:rsidRDefault="009862A4" w:rsidP="004F2123">
            <w:pPr>
              <w:rPr>
                <w:rFonts w:ascii="Arial Narrow" w:hAnsi="Arial Narrow"/>
                <w:sz w:val="22"/>
                <w:szCs w:val="22"/>
              </w:rPr>
            </w:pPr>
          </w:p>
        </w:tc>
        <w:tc>
          <w:tcPr>
            <w:tcW w:w="910" w:type="pct"/>
          </w:tcPr>
          <w:p w14:paraId="78F6FB92" w14:textId="77777777" w:rsidR="009862A4" w:rsidRPr="005606E4" w:rsidRDefault="009862A4" w:rsidP="004F2123">
            <w:pPr>
              <w:rPr>
                <w:rFonts w:ascii="Arial Narrow" w:hAnsi="Arial Narrow"/>
                <w:sz w:val="22"/>
                <w:szCs w:val="22"/>
              </w:rPr>
            </w:pPr>
          </w:p>
        </w:tc>
        <w:tc>
          <w:tcPr>
            <w:tcW w:w="1212" w:type="pct"/>
          </w:tcPr>
          <w:p w14:paraId="361DF664" w14:textId="77777777" w:rsidR="009862A4" w:rsidRPr="005606E4" w:rsidRDefault="009862A4" w:rsidP="004F2123">
            <w:pPr>
              <w:rPr>
                <w:rFonts w:ascii="Arial Narrow" w:hAnsi="Arial Narrow"/>
                <w:sz w:val="22"/>
                <w:szCs w:val="22"/>
              </w:rPr>
            </w:pPr>
          </w:p>
        </w:tc>
      </w:tr>
      <w:tr w:rsidR="009862A4" w:rsidRPr="005606E4" w14:paraId="70C05E64" w14:textId="77777777" w:rsidTr="009862A4">
        <w:tc>
          <w:tcPr>
            <w:tcW w:w="1967" w:type="pct"/>
          </w:tcPr>
          <w:p w14:paraId="120317A7" w14:textId="77777777" w:rsidR="009862A4" w:rsidRPr="005606E4" w:rsidRDefault="009862A4" w:rsidP="004F2123">
            <w:pPr>
              <w:rPr>
                <w:rFonts w:ascii="Arial Narrow" w:hAnsi="Arial Narrow"/>
                <w:sz w:val="22"/>
                <w:szCs w:val="22"/>
              </w:rPr>
            </w:pPr>
          </w:p>
        </w:tc>
        <w:tc>
          <w:tcPr>
            <w:tcW w:w="910" w:type="pct"/>
          </w:tcPr>
          <w:p w14:paraId="1BAF2747" w14:textId="77777777" w:rsidR="009862A4" w:rsidRPr="005606E4" w:rsidRDefault="009862A4" w:rsidP="004F2123">
            <w:pPr>
              <w:rPr>
                <w:rFonts w:ascii="Arial Narrow" w:hAnsi="Arial Narrow"/>
                <w:sz w:val="22"/>
                <w:szCs w:val="22"/>
              </w:rPr>
            </w:pPr>
          </w:p>
        </w:tc>
        <w:tc>
          <w:tcPr>
            <w:tcW w:w="910" w:type="pct"/>
          </w:tcPr>
          <w:p w14:paraId="29829ED1" w14:textId="77777777" w:rsidR="009862A4" w:rsidRPr="005606E4" w:rsidRDefault="009862A4" w:rsidP="004F2123">
            <w:pPr>
              <w:rPr>
                <w:rFonts w:ascii="Arial Narrow" w:hAnsi="Arial Narrow"/>
                <w:sz w:val="22"/>
                <w:szCs w:val="22"/>
              </w:rPr>
            </w:pPr>
          </w:p>
        </w:tc>
        <w:tc>
          <w:tcPr>
            <w:tcW w:w="1212" w:type="pct"/>
          </w:tcPr>
          <w:p w14:paraId="13139178" w14:textId="77777777" w:rsidR="009862A4" w:rsidRPr="005606E4" w:rsidRDefault="009862A4" w:rsidP="004F2123">
            <w:pPr>
              <w:rPr>
                <w:rFonts w:ascii="Arial Narrow" w:hAnsi="Arial Narrow"/>
                <w:sz w:val="22"/>
                <w:szCs w:val="22"/>
              </w:rPr>
            </w:pPr>
          </w:p>
        </w:tc>
      </w:tr>
      <w:tr w:rsidR="009862A4" w:rsidRPr="005606E4" w14:paraId="373240BD" w14:textId="77777777" w:rsidTr="009862A4">
        <w:tc>
          <w:tcPr>
            <w:tcW w:w="1967" w:type="pct"/>
          </w:tcPr>
          <w:p w14:paraId="67642DB8" w14:textId="77777777" w:rsidR="009862A4" w:rsidRPr="005606E4" w:rsidRDefault="009862A4" w:rsidP="004F2123">
            <w:pPr>
              <w:rPr>
                <w:rFonts w:ascii="Arial Narrow" w:hAnsi="Arial Narrow"/>
                <w:sz w:val="22"/>
                <w:szCs w:val="22"/>
              </w:rPr>
            </w:pPr>
          </w:p>
        </w:tc>
        <w:tc>
          <w:tcPr>
            <w:tcW w:w="910" w:type="pct"/>
          </w:tcPr>
          <w:p w14:paraId="093AE96D" w14:textId="77777777" w:rsidR="009862A4" w:rsidRPr="005606E4" w:rsidRDefault="009862A4" w:rsidP="004F2123">
            <w:pPr>
              <w:rPr>
                <w:rFonts w:ascii="Arial Narrow" w:hAnsi="Arial Narrow"/>
                <w:sz w:val="22"/>
                <w:szCs w:val="22"/>
              </w:rPr>
            </w:pPr>
          </w:p>
        </w:tc>
        <w:tc>
          <w:tcPr>
            <w:tcW w:w="910" w:type="pct"/>
          </w:tcPr>
          <w:p w14:paraId="3419BE8F" w14:textId="77777777" w:rsidR="009862A4" w:rsidRPr="005606E4" w:rsidRDefault="009862A4" w:rsidP="004F2123">
            <w:pPr>
              <w:rPr>
                <w:rFonts w:ascii="Arial Narrow" w:hAnsi="Arial Narrow"/>
                <w:sz w:val="22"/>
                <w:szCs w:val="22"/>
              </w:rPr>
            </w:pPr>
          </w:p>
        </w:tc>
        <w:tc>
          <w:tcPr>
            <w:tcW w:w="1212" w:type="pct"/>
          </w:tcPr>
          <w:p w14:paraId="5AB0441F" w14:textId="77777777" w:rsidR="009862A4" w:rsidRPr="005606E4" w:rsidRDefault="009862A4" w:rsidP="004F2123">
            <w:pPr>
              <w:rPr>
                <w:rFonts w:ascii="Arial Narrow" w:hAnsi="Arial Narrow"/>
                <w:sz w:val="22"/>
                <w:szCs w:val="22"/>
              </w:rPr>
            </w:pPr>
          </w:p>
        </w:tc>
      </w:tr>
      <w:tr w:rsidR="009862A4" w:rsidRPr="005606E4" w14:paraId="4E909220" w14:textId="77777777" w:rsidTr="009862A4">
        <w:tc>
          <w:tcPr>
            <w:tcW w:w="1967" w:type="pct"/>
          </w:tcPr>
          <w:p w14:paraId="3D051E56" w14:textId="77777777" w:rsidR="009862A4" w:rsidRPr="005606E4" w:rsidRDefault="009862A4" w:rsidP="004F2123">
            <w:pPr>
              <w:rPr>
                <w:rFonts w:ascii="Arial Narrow" w:hAnsi="Arial Narrow"/>
                <w:sz w:val="22"/>
                <w:szCs w:val="22"/>
              </w:rPr>
            </w:pPr>
          </w:p>
        </w:tc>
        <w:tc>
          <w:tcPr>
            <w:tcW w:w="910" w:type="pct"/>
          </w:tcPr>
          <w:p w14:paraId="08698B1C" w14:textId="77777777" w:rsidR="009862A4" w:rsidRPr="005606E4" w:rsidRDefault="009862A4" w:rsidP="004F2123">
            <w:pPr>
              <w:rPr>
                <w:rFonts w:ascii="Arial Narrow" w:hAnsi="Arial Narrow"/>
                <w:sz w:val="22"/>
                <w:szCs w:val="22"/>
              </w:rPr>
            </w:pPr>
          </w:p>
        </w:tc>
        <w:tc>
          <w:tcPr>
            <w:tcW w:w="910" w:type="pct"/>
          </w:tcPr>
          <w:p w14:paraId="540A57AF" w14:textId="77777777" w:rsidR="009862A4" w:rsidRPr="005606E4" w:rsidRDefault="009862A4" w:rsidP="004F2123">
            <w:pPr>
              <w:rPr>
                <w:rFonts w:ascii="Arial Narrow" w:hAnsi="Arial Narrow"/>
                <w:sz w:val="22"/>
                <w:szCs w:val="22"/>
              </w:rPr>
            </w:pPr>
          </w:p>
        </w:tc>
        <w:tc>
          <w:tcPr>
            <w:tcW w:w="1212" w:type="pct"/>
          </w:tcPr>
          <w:p w14:paraId="2BD2BC5A" w14:textId="77777777" w:rsidR="009862A4" w:rsidRPr="005606E4" w:rsidRDefault="009862A4" w:rsidP="004F2123">
            <w:pPr>
              <w:rPr>
                <w:rFonts w:ascii="Arial Narrow" w:hAnsi="Arial Narrow"/>
                <w:sz w:val="22"/>
                <w:szCs w:val="22"/>
              </w:rPr>
            </w:pPr>
          </w:p>
        </w:tc>
      </w:tr>
      <w:tr w:rsidR="009862A4" w:rsidRPr="005606E4" w14:paraId="1CE5D37A" w14:textId="77777777" w:rsidTr="009862A4">
        <w:tc>
          <w:tcPr>
            <w:tcW w:w="1967" w:type="pct"/>
          </w:tcPr>
          <w:p w14:paraId="1A0C7A5B" w14:textId="77777777" w:rsidR="009862A4" w:rsidRPr="005606E4" w:rsidRDefault="009862A4" w:rsidP="004F2123">
            <w:pPr>
              <w:rPr>
                <w:rFonts w:ascii="Arial Narrow" w:hAnsi="Arial Narrow"/>
                <w:sz w:val="22"/>
                <w:szCs w:val="22"/>
              </w:rPr>
            </w:pPr>
          </w:p>
        </w:tc>
        <w:tc>
          <w:tcPr>
            <w:tcW w:w="910" w:type="pct"/>
          </w:tcPr>
          <w:p w14:paraId="6BBEBC3D" w14:textId="77777777" w:rsidR="009862A4" w:rsidRPr="005606E4" w:rsidRDefault="009862A4" w:rsidP="004F2123">
            <w:pPr>
              <w:rPr>
                <w:rFonts w:ascii="Arial Narrow" w:hAnsi="Arial Narrow"/>
                <w:sz w:val="22"/>
                <w:szCs w:val="22"/>
              </w:rPr>
            </w:pPr>
          </w:p>
        </w:tc>
        <w:tc>
          <w:tcPr>
            <w:tcW w:w="910" w:type="pct"/>
          </w:tcPr>
          <w:p w14:paraId="0F485F6F" w14:textId="77777777" w:rsidR="009862A4" w:rsidRPr="005606E4" w:rsidRDefault="009862A4" w:rsidP="004F2123">
            <w:pPr>
              <w:rPr>
                <w:rFonts w:ascii="Arial Narrow" w:hAnsi="Arial Narrow"/>
                <w:sz w:val="22"/>
                <w:szCs w:val="22"/>
              </w:rPr>
            </w:pPr>
          </w:p>
        </w:tc>
        <w:tc>
          <w:tcPr>
            <w:tcW w:w="1212" w:type="pct"/>
          </w:tcPr>
          <w:p w14:paraId="6681CEC2" w14:textId="77777777" w:rsidR="009862A4" w:rsidRPr="005606E4" w:rsidRDefault="009862A4" w:rsidP="004F2123">
            <w:pPr>
              <w:rPr>
                <w:rFonts w:ascii="Arial Narrow" w:hAnsi="Arial Narrow"/>
                <w:sz w:val="22"/>
                <w:szCs w:val="22"/>
              </w:rPr>
            </w:pPr>
          </w:p>
        </w:tc>
      </w:tr>
      <w:tr w:rsidR="009862A4" w:rsidRPr="005606E4" w14:paraId="5ECF23EA" w14:textId="77777777" w:rsidTr="009862A4">
        <w:tc>
          <w:tcPr>
            <w:tcW w:w="1967" w:type="pct"/>
          </w:tcPr>
          <w:p w14:paraId="53C5DB84" w14:textId="77777777" w:rsidR="009862A4" w:rsidRPr="005606E4" w:rsidRDefault="009862A4" w:rsidP="004F2123">
            <w:pPr>
              <w:rPr>
                <w:rFonts w:ascii="Arial Narrow" w:hAnsi="Arial Narrow"/>
                <w:sz w:val="22"/>
                <w:szCs w:val="22"/>
              </w:rPr>
            </w:pPr>
          </w:p>
        </w:tc>
        <w:tc>
          <w:tcPr>
            <w:tcW w:w="910" w:type="pct"/>
          </w:tcPr>
          <w:p w14:paraId="68832F71" w14:textId="77777777" w:rsidR="009862A4" w:rsidRPr="005606E4" w:rsidRDefault="009862A4" w:rsidP="004F2123">
            <w:pPr>
              <w:rPr>
                <w:rFonts w:ascii="Arial Narrow" w:hAnsi="Arial Narrow"/>
                <w:sz w:val="22"/>
                <w:szCs w:val="22"/>
              </w:rPr>
            </w:pPr>
          </w:p>
        </w:tc>
        <w:tc>
          <w:tcPr>
            <w:tcW w:w="910" w:type="pct"/>
          </w:tcPr>
          <w:p w14:paraId="0BBFEFC0" w14:textId="77777777" w:rsidR="009862A4" w:rsidRPr="005606E4" w:rsidRDefault="009862A4" w:rsidP="004F2123">
            <w:pPr>
              <w:rPr>
                <w:rFonts w:ascii="Arial Narrow" w:hAnsi="Arial Narrow"/>
                <w:sz w:val="22"/>
                <w:szCs w:val="22"/>
              </w:rPr>
            </w:pPr>
          </w:p>
        </w:tc>
        <w:tc>
          <w:tcPr>
            <w:tcW w:w="1212" w:type="pct"/>
          </w:tcPr>
          <w:p w14:paraId="5D5D493A" w14:textId="77777777" w:rsidR="009862A4" w:rsidRPr="005606E4" w:rsidRDefault="009862A4" w:rsidP="004F2123">
            <w:pPr>
              <w:rPr>
                <w:rFonts w:ascii="Arial Narrow" w:hAnsi="Arial Narrow"/>
                <w:sz w:val="22"/>
                <w:szCs w:val="22"/>
              </w:rPr>
            </w:pPr>
          </w:p>
        </w:tc>
      </w:tr>
    </w:tbl>
    <w:p w14:paraId="05792205" w14:textId="5A8E225F" w:rsidR="008E61F8" w:rsidRDefault="008E61F8" w:rsidP="008E61F8">
      <w:pPr>
        <w:jc w:val="both"/>
        <w:rPr>
          <w:rFonts w:ascii="Arial Narrow" w:hAnsi="Arial Narrow"/>
          <w:b/>
        </w:rPr>
      </w:pPr>
    </w:p>
    <w:p w14:paraId="61E69246" w14:textId="7723083B" w:rsidR="00BC0431" w:rsidRDefault="00BC0431" w:rsidP="00570626">
      <w:pPr>
        <w:spacing w:after="200" w:line="276" w:lineRule="auto"/>
        <w:rPr>
          <w:rFonts w:ascii="Arial Narrow" w:hAnsi="Arial Narrow"/>
        </w:rPr>
      </w:pPr>
      <w:bookmarkStart w:id="13" w:name="_Toc423965440"/>
    </w:p>
    <w:p w14:paraId="492119FE" w14:textId="77777777" w:rsidR="009809BD" w:rsidRDefault="009809BD" w:rsidP="00570626">
      <w:pPr>
        <w:spacing w:after="200" w:line="276" w:lineRule="auto"/>
        <w:rPr>
          <w:rFonts w:ascii="Arial Narrow" w:hAnsi="Arial Narrow"/>
        </w:rPr>
      </w:pPr>
    </w:p>
    <w:p w14:paraId="15EEFD18" w14:textId="77777777" w:rsidR="009809BD" w:rsidRDefault="009809BD" w:rsidP="00570626">
      <w:pPr>
        <w:spacing w:after="200" w:line="276" w:lineRule="auto"/>
        <w:rPr>
          <w:rFonts w:ascii="Arial Narrow" w:hAnsi="Arial Narrow"/>
        </w:rPr>
      </w:pPr>
    </w:p>
    <w:p w14:paraId="0C7030B4" w14:textId="77777777" w:rsidR="009809BD" w:rsidRDefault="009809BD" w:rsidP="00570626">
      <w:pPr>
        <w:spacing w:after="200" w:line="276" w:lineRule="auto"/>
        <w:rPr>
          <w:rFonts w:ascii="Arial Narrow" w:hAnsi="Arial Narrow"/>
        </w:rPr>
      </w:pPr>
    </w:p>
    <w:p w14:paraId="2F6A1697" w14:textId="362BB3B7" w:rsidR="009809BD" w:rsidRDefault="009809BD" w:rsidP="00570626">
      <w:pPr>
        <w:spacing w:after="200" w:line="276" w:lineRule="auto"/>
        <w:rPr>
          <w:rFonts w:ascii="Arial Narrow" w:hAnsi="Arial Narrow"/>
        </w:rPr>
      </w:pPr>
      <w:r>
        <w:rPr>
          <w:rFonts w:ascii="Arial Narrow" w:hAnsi="Arial Narrow"/>
          <w:noProof/>
        </w:rPr>
        <mc:AlternateContent>
          <mc:Choice Requires="wps">
            <w:drawing>
              <wp:anchor distT="0" distB="0" distL="114300" distR="114300" simplePos="0" relativeHeight="251682816" behindDoc="1" locked="0" layoutInCell="1" allowOverlap="1" wp14:anchorId="459A5124" wp14:editId="4D24FE6A">
                <wp:simplePos x="0" y="0"/>
                <wp:positionH relativeFrom="column">
                  <wp:posOffset>59055</wp:posOffset>
                </wp:positionH>
                <wp:positionV relativeFrom="page">
                  <wp:posOffset>922020</wp:posOffset>
                </wp:positionV>
                <wp:extent cx="5943600" cy="3863975"/>
                <wp:effectExtent l="0" t="0" r="19050" b="22225"/>
                <wp:wrapTight wrapText="bothSides">
                  <wp:wrapPolygon edited="0">
                    <wp:start x="0" y="0"/>
                    <wp:lineTo x="0" y="21618"/>
                    <wp:lineTo x="21600" y="21618"/>
                    <wp:lineTo x="21600" y="0"/>
                    <wp:lineTo x="0" y="0"/>
                  </wp:wrapPolygon>
                </wp:wrapTight>
                <wp:docPr id="4" name="Casella di testo 4"/>
                <wp:cNvGraphicFramePr/>
                <a:graphic xmlns:a="http://schemas.openxmlformats.org/drawingml/2006/main">
                  <a:graphicData uri="http://schemas.microsoft.com/office/word/2010/wordprocessingShape">
                    <wps:wsp>
                      <wps:cNvSpPr txBox="1"/>
                      <wps:spPr>
                        <a:xfrm>
                          <a:off x="0" y="0"/>
                          <a:ext cx="5943600" cy="386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2C88A" w14:textId="08D8E050" w:rsidR="00D86E75" w:rsidRPr="00FD6B17" w:rsidRDefault="00D86E75">
                            <w:pPr>
                              <w:rPr>
                                <w:rFonts w:ascii="Arial Narrow" w:hAnsi="Arial Narrow"/>
                                <w:sz w:val="22"/>
                                <w:szCs w:val="22"/>
                              </w:rPr>
                            </w:pPr>
                            <w:r w:rsidRPr="00FD6B17">
                              <w:rPr>
                                <w:rFonts w:ascii="Arial Narrow" w:hAnsi="Arial Narrow"/>
                                <w:sz w:val="22"/>
                                <w:szCs w:val="22"/>
                              </w:rPr>
                              <w:t>Descrizione delle modalità organizzative</w:t>
                            </w:r>
                          </w:p>
                          <w:p w14:paraId="03220EF8" w14:textId="6BC6A60B" w:rsidR="00D86E75" w:rsidRDefault="00D86E75">
                            <w:pPr>
                              <w:rPr>
                                <w:rFonts w:ascii="Arial Narrow" w:hAnsi="Arial Narrow"/>
                              </w:rPr>
                            </w:pPr>
                          </w:p>
                          <w:p w14:paraId="3EDCEC2E" w14:textId="3780F864" w:rsidR="00D86E75" w:rsidRDefault="00D86E75">
                            <w:pPr>
                              <w:rPr>
                                <w:rFonts w:ascii="Arial Narrow" w:hAnsi="Arial Narrow"/>
                              </w:rPr>
                            </w:pPr>
                          </w:p>
                          <w:p w14:paraId="69C5E21A" w14:textId="5B4BB482" w:rsidR="00D86E75" w:rsidRDefault="00D86E75">
                            <w:pPr>
                              <w:rPr>
                                <w:rFonts w:ascii="Arial Narrow" w:hAnsi="Arial Narrow"/>
                              </w:rPr>
                            </w:pPr>
                          </w:p>
                          <w:p w14:paraId="0258CD73" w14:textId="3D2C7412" w:rsidR="00D86E75" w:rsidRDefault="00D86E75">
                            <w:pPr>
                              <w:rPr>
                                <w:rFonts w:ascii="Arial Narrow" w:hAnsi="Arial Narrow"/>
                              </w:rPr>
                            </w:pPr>
                          </w:p>
                          <w:p w14:paraId="6D6DA882" w14:textId="77777777" w:rsidR="00D86E75" w:rsidRPr="00FD6B17" w:rsidRDefault="00D86E75">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A5124" id="Casella di testo 4" o:spid="_x0000_s1027" type="#_x0000_t202" style="position:absolute;margin-left:4.65pt;margin-top:72.6pt;width:468pt;height:304.25pt;z-index:-2516336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" fillcolor="white [3201]" strokeweight=".5pt">
                <v:textbox>
                  <w:txbxContent>
                    <w:p w14:paraId="7962C88A" w14:textId="08D8E050" w:rsidR="00D86E75" w:rsidRPr="00FD6B17" w:rsidRDefault="00D86E75">
                      <w:pPr>
                        <w:rPr>
                          <w:rFonts w:ascii="Arial Narrow" w:hAnsi="Arial Narrow"/>
                          <w:sz w:val="22"/>
                          <w:szCs w:val="22"/>
                        </w:rPr>
                      </w:pPr>
                      <w:r w:rsidRPr="00FD6B17">
                        <w:rPr>
                          <w:rFonts w:ascii="Arial Narrow" w:hAnsi="Arial Narrow"/>
                          <w:sz w:val="22"/>
                          <w:szCs w:val="22"/>
                        </w:rPr>
                        <w:t>Descrizione delle modalità organizzative</w:t>
                      </w:r>
                    </w:p>
                    <w:p w14:paraId="03220EF8" w14:textId="6BC6A60B" w:rsidR="00D86E75" w:rsidRDefault="00D86E75">
                      <w:pPr>
                        <w:rPr>
                          <w:rFonts w:ascii="Arial Narrow" w:hAnsi="Arial Narrow"/>
                        </w:rPr>
                      </w:pPr>
                    </w:p>
                    <w:p w14:paraId="3EDCEC2E" w14:textId="3780F864" w:rsidR="00D86E75" w:rsidRDefault="00D86E75">
                      <w:pPr>
                        <w:rPr>
                          <w:rFonts w:ascii="Arial Narrow" w:hAnsi="Arial Narrow"/>
                        </w:rPr>
                      </w:pPr>
                    </w:p>
                    <w:p w14:paraId="69C5E21A" w14:textId="5B4BB482" w:rsidR="00D86E75" w:rsidRDefault="00D86E75">
                      <w:pPr>
                        <w:rPr>
                          <w:rFonts w:ascii="Arial Narrow" w:hAnsi="Arial Narrow"/>
                        </w:rPr>
                      </w:pPr>
                    </w:p>
                    <w:p w14:paraId="0258CD73" w14:textId="3D2C7412" w:rsidR="00D86E75" w:rsidRDefault="00D86E75">
                      <w:pPr>
                        <w:rPr>
                          <w:rFonts w:ascii="Arial Narrow" w:hAnsi="Arial Narrow"/>
                        </w:rPr>
                      </w:pPr>
                    </w:p>
                    <w:p w14:paraId="6D6DA882" w14:textId="77777777" w:rsidR="00D86E75" w:rsidRPr="00FD6B17" w:rsidRDefault="00D86E75">
                      <w:pPr>
                        <w:rPr>
                          <w:rFonts w:ascii="Arial Narrow" w:hAnsi="Arial Narrow"/>
                        </w:rPr>
                      </w:pPr>
                    </w:p>
                  </w:txbxContent>
                </v:textbox>
                <w10:wrap type="tight" anchory="page"/>
              </v:shape>
            </w:pict>
          </mc:Fallback>
        </mc:AlternateContent>
      </w:r>
    </w:p>
    <w:p w14:paraId="34F8FCC8" w14:textId="17001ABC" w:rsidR="00806981" w:rsidRPr="009941C8" w:rsidRDefault="00806981" w:rsidP="00C60E76">
      <w:pPr>
        <w:pStyle w:val="Paragrafoelenco"/>
        <w:numPr>
          <w:ilvl w:val="0"/>
          <w:numId w:val="45"/>
        </w:numPr>
        <w:autoSpaceDE w:val="0"/>
        <w:autoSpaceDN w:val="0"/>
        <w:adjustRightInd w:val="0"/>
        <w:ind w:left="426"/>
        <w:rPr>
          <w:rStyle w:val="Titolo2Carattere"/>
          <w:rFonts w:ascii="Arial Narrow" w:hAnsi="Arial Narrow"/>
          <w:color w:val="auto"/>
          <w:lang w:val="it-IT"/>
        </w:rPr>
      </w:pPr>
      <w:r w:rsidRPr="009941C8">
        <w:rPr>
          <w:rStyle w:val="Titolo2Carattere"/>
          <w:rFonts w:ascii="Arial Narrow" w:hAnsi="Arial Narrow"/>
          <w:bCs w:val="0"/>
          <w:color w:val="auto"/>
          <w:lang w:val="it-IT"/>
        </w:rPr>
        <w:t>Principio di pari opportunità e non discriminazione</w:t>
      </w:r>
      <w:bookmarkEnd w:id="13"/>
      <w:r w:rsidRPr="009941C8">
        <w:rPr>
          <w:rStyle w:val="Titolo2Carattere"/>
          <w:rFonts w:ascii="Arial Narrow" w:hAnsi="Arial Narrow"/>
          <w:b w:val="0"/>
          <w:color w:val="auto"/>
          <w:lang w:val="it-IT"/>
        </w:rPr>
        <w:t>:</w:t>
      </w:r>
    </w:p>
    <w:p w14:paraId="4F0655E1" w14:textId="65D717C8" w:rsidR="00806981" w:rsidRPr="00F749C1" w:rsidRDefault="00806981" w:rsidP="00806981">
      <w:pPr>
        <w:tabs>
          <w:tab w:val="left" w:pos="7797"/>
        </w:tabs>
        <w:autoSpaceDE w:val="0"/>
        <w:autoSpaceDN w:val="0"/>
        <w:adjustRightInd w:val="0"/>
        <w:jc w:val="both"/>
        <w:rPr>
          <w:b/>
          <w:sz w:val="22"/>
          <w:szCs w:val="22"/>
        </w:rPr>
      </w:pPr>
      <w:r w:rsidRPr="00F749C1">
        <w:rPr>
          <w:rFonts w:ascii="Arial Narrow" w:hAnsi="Arial Narrow"/>
          <w:i/>
          <w:sz w:val="22"/>
          <w:szCs w:val="22"/>
        </w:rPr>
        <w:t xml:space="preserve">Con riferimento a quanto riportato </w:t>
      </w:r>
      <w:r w:rsidR="00150B4E" w:rsidRPr="00F749C1">
        <w:rPr>
          <w:rFonts w:ascii="Arial Narrow" w:hAnsi="Arial Narrow"/>
          <w:i/>
          <w:sz w:val="22"/>
          <w:szCs w:val="22"/>
        </w:rPr>
        <w:t>al paragrafo</w:t>
      </w:r>
      <w:r w:rsidRPr="00F749C1">
        <w:rPr>
          <w:rFonts w:ascii="Arial Narrow" w:hAnsi="Arial Narrow"/>
          <w:i/>
          <w:sz w:val="22"/>
          <w:szCs w:val="22"/>
        </w:rPr>
        <w:t xml:space="preserve"> 1</w:t>
      </w:r>
      <w:r w:rsidR="009941C8">
        <w:rPr>
          <w:rFonts w:ascii="Arial Narrow" w:hAnsi="Arial Narrow"/>
          <w:i/>
          <w:sz w:val="22"/>
          <w:szCs w:val="22"/>
        </w:rPr>
        <w:t>1</w:t>
      </w:r>
      <w:r w:rsidRPr="00F749C1">
        <w:rPr>
          <w:rFonts w:ascii="Arial Narrow" w:hAnsi="Arial Narrow"/>
          <w:i/>
          <w:sz w:val="22"/>
          <w:szCs w:val="22"/>
        </w:rPr>
        <w:t xml:space="preserve"> dell’</w:t>
      </w:r>
      <w:r w:rsidR="00BC0431" w:rsidRPr="00F749C1">
        <w:rPr>
          <w:rFonts w:ascii="Arial Narrow" w:hAnsi="Arial Narrow"/>
          <w:i/>
          <w:sz w:val="22"/>
          <w:szCs w:val="22"/>
        </w:rPr>
        <w:t>Avviso</w:t>
      </w:r>
      <w:r w:rsidRPr="00F749C1">
        <w:rPr>
          <w:rFonts w:ascii="Arial Narrow" w:hAnsi="Arial Narrow"/>
          <w:i/>
          <w:sz w:val="22"/>
          <w:szCs w:val="22"/>
        </w:rPr>
        <w:t xml:space="preserve">, descrivere brevemente in che modo l’Operazione contribuisce alla presa in conto del principio della promozione di pari opportunità tra uomini e donne e non discriminazione (max. 1.000 caratteri) </w:t>
      </w:r>
    </w:p>
    <w:p w14:paraId="41196EAE" w14:textId="77777777" w:rsidR="00806981" w:rsidRPr="005606E4" w:rsidRDefault="00806981" w:rsidP="00806981">
      <w:pPr>
        <w:rPr>
          <w:rFonts w:ascii="Arial Narrow" w:hAnsi="Arial Narrow"/>
        </w:rPr>
      </w:pPr>
    </w:p>
    <w:tbl>
      <w:tblPr>
        <w:tblStyle w:val="Grigliatabella"/>
        <w:tblW w:w="0" w:type="auto"/>
        <w:tblLook w:val="04A0" w:firstRow="1" w:lastRow="0" w:firstColumn="1" w:lastColumn="0" w:noHBand="0" w:noVBand="1"/>
      </w:tblPr>
      <w:tblGrid>
        <w:gridCol w:w="9628"/>
      </w:tblGrid>
      <w:tr w:rsidR="00806981" w:rsidRPr="005606E4" w14:paraId="4D3821C0" w14:textId="77777777" w:rsidTr="004F2123">
        <w:tc>
          <w:tcPr>
            <w:tcW w:w="9778" w:type="dxa"/>
          </w:tcPr>
          <w:p w14:paraId="44554714" w14:textId="77777777" w:rsidR="00BC0431" w:rsidRPr="00BC0431" w:rsidRDefault="00BC0431" w:rsidP="00BC0431">
            <w:pPr>
              <w:rPr>
                <w:rFonts w:ascii="Arial Narrow" w:hAnsi="Arial Narrow"/>
                <w:i/>
                <w:iCs/>
                <w:sz w:val="22"/>
                <w:szCs w:val="22"/>
              </w:rPr>
            </w:pPr>
            <w:r w:rsidRPr="00BC0431">
              <w:rPr>
                <w:rFonts w:ascii="Arial Narrow" w:hAnsi="Arial Narrow"/>
                <w:i/>
                <w:iCs/>
                <w:sz w:val="22"/>
                <w:szCs w:val="22"/>
              </w:rPr>
              <w:t>Indicare le modalità con cui nell’ambito dell’intervento si contribuirà al perseguimento del principio rispetto alle sei aree indicate all’art.19 del TFUE (sesso, razza, origine etnica, religione o convinzioni personali, disabilità, età e orientamento sessuale)</w:t>
            </w:r>
          </w:p>
          <w:p w14:paraId="368544C3" w14:textId="77777777" w:rsidR="00806981" w:rsidRPr="005606E4" w:rsidRDefault="00806981" w:rsidP="004F2123">
            <w:pPr>
              <w:rPr>
                <w:rFonts w:ascii="Arial Narrow" w:hAnsi="Arial Narrow"/>
                <w:sz w:val="22"/>
                <w:szCs w:val="22"/>
              </w:rPr>
            </w:pPr>
          </w:p>
          <w:p w14:paraId="11E220E3" w14:textId="77777777" w:rsidR="00806981" w:rsidRPr="005606E4" w:rsidRDefault="00806981" w:rsidP="004F2123">
            <w:pPr>
              <w:rPr>
                <w:rFonts w:ascii="Arial Narrow" w:hAnsi="Arial Narrow"/>
                <w:sz w:val="22"/>
                <w:szCs w:val="22"/>
              </w:rPr>
            </w:pPr>
          </w:p>
          <w:p w14:paraId="7A669A3D" w14:textId="77777777" w:rsidR="00806981" w:rsidRPr="005606E4" w:rsidRDefault="00806981" w:rsidP="004F2123">
            <w:pPr>
              <w:rPr>
                <w:rFonts w:ascii="Arial Narrow" w:hAnsi="Arial Narrow"/>
                <w:sz w:val="22"/>
                <w:szCs w:val="22"/>
              </w:rPr>
            </w:pPr>
          </w:p>
        </w:tc>
      </w:tr>
    </w:tbl>
    <w:p w14:paraId="7D73ABDF" w14:textId="77777777" w:rsidR="008E61F8" w:rsidRPr="005606E4" w:rsidRDefault="008E61F8" w:rsidP="001A420D">
      <w:pPr>
        <w:jc w:val="both"/>
        <w:rPr>
          <w:rFonts w:ascii="Arial Narrow" w:hAnsi="Arial Narrow"/>
        </w:rPr>
      </w:pPr>
    </w:p>
    <w:p w14:paraId="57FB5C47" w14:textId="3D675458" w:rsidR="00806981" w:rsidRPr="009941C8" w:rsidRDefault="00806981" w:rsidP="00C60E76">
      <w:pPr>
        <w:pStyle w:val="Paragrafoelenco"/>
        <w:numPr>
          <w:ilvl w:val="0"/>
          <w:numId w:val="45"/>
        </w:numPr>
        <w:autoSpaceDE w:val="0"/>
        <w:autoSpaceDN w:val="0"/>
        <w:adjustRightInd w:val="0"/>
        <w:ind w:left="426"/>
        <w:rPr>
          <w:rFonts w:ascii="Arial Narrow" w:hAnsi="Arial Narrow"/>
          <w:b/>
          <w:sz w:val="26"/>
          <w:szCs w:val="26"/>
        </w:rPr>
      </w:pPr>
      <w:bookmarkStart w:id="14" w:name="_Toc423965441"/>
      <w:r w:rsidRPr="009941C8">
        <w:rPr>
          <w:rStyle w:val="Titolo2Carattere"/>
          <w:rFonts w:ascii="Arial Narrow" w:hAnsi="Arial Narrow"/>
          <w:bCs w:val="0"/>
          <w:color w:val="auto"/>
          <w:lang w:val="it-IT"/>
        </w:rPr>
        <w:t>Principio di sviluppo sostenibile</w:t>
      </w:r>
      <w:bookmarkEnd w:id="14"/>
      <w:r w:rsidRPr="009941C8">
        <w:rPr>
          <w:rFonts w:ascii="Arial Narrow" w:hAnsi="Arial Narrow"/>
          <w:b/>
          <w:sz w:val="26"/>
          <w:szCs w:val="26"/>
        </w:rPr>
        <w:t>:</w:t>
      </w:r>
    </w:p>
    <w:p w14:paraId="610FEBA7" w14:textId="7BC54396" w:rsidR="00806981" w:rsidRPr="00F749C1" w:rsidRDefault="00806981" w:rsidP="00806981">
      <w:pPr>
        <w:tabs>
          <w:tab w:val="left" w:pos="7797"/>
        </w:tabs>
        <w:autoSpaceDE w:val="0"/>
        <w:autoSpaceDN w:val="0"/>
        <w:adjustRightInd w:val="0"/>
        <w:jc w:val="both"/>
        <w:rPr>
          <w:b/>
          <w:sz w:val="22"/>
          <w:szCs w:val="22"/>
        </w:rPr>
      </w:pPr>
      <w:r w:rsidRPr="00F749C1">
        <w:rPr>
          <w:rFonts w:ascii="Arial Narrow" w:hAnsi="Arial Narrow"/>
          <w:i/>
          <w:sz w:val="22"/>
          <w:szCs w:val="22"/>
        </w:rPr>
        <w:t>Con riferimento a quanto riportato al</w:t>
      </w:r>
      <w:r w:rsidR="00150B4E" w:rsidRPr="00F749C1">
        <w:rPr>
          <w:rFonts w:ascii="Arial Narrow" w:hAnsi="Arial Narrow"/>
          <w:i/>
          <w:sz w:val="22"/>
          <w:szCs w:val="22"/>
        </w:rPr>
        <w:t xml:space="preserve"> paragrafo</w:t>
      </w:r>
      <w:r w:rsidRPr="00F749C1">
        <w:rPr>
          <w:rFonts w:ascii="Arial Narrow" w:hAnsi="Arial Narrow"/>
          <w:i/>
          <w:sz w:val="22"/>
          <w:szCs w:val="22"/>
        </w:rPr>
        <w:t xml:space="preserve"> 1</w:t>
      </w:r>
      <w:r w:rsidR="009941C8">
        <w:rPr>
          <w:rFonts w:ascii="Arial Narrow" w:hAnsi="Arial Narrow"/>
          <w:i/>
          <w:sz w:val="22"/>
          <w:szCs w:val="22"/>
        </w:rPr>
        <w:t>1</w:t>
      </w:r>
      <w:r w:rsidRPr="00F749C1">
        <w:rPr>
          <w:rFonts w:ascii="Arial Narrow" w:hAnsi="Arial Narrow"/>
          <w:i/>
          <w:sz w:val="22"/>
          <w:szCs w:val="22"/>
        </w:rPr>
        <w:t xml:space="preserve"> dell’</w:t>
      </w:r>
      <w:r w:rsidR="00992662" w:rsidRPr="00F749C1">
        <w:rPr>
          <w:rFonts w:ascii="Arial Narrow" w:hAnsi="Arial Narrow"/>
          <w:i/>
          <w:sz w:val="22"/>
          <w:szCs w:val="22"/>
        </w:rPr>
        <w:t>Avviso</w:t>
      </w:r>
      <w:r w:rsidRPr="00F749C1">
        <w:rPr>
          <w:rFonts w:ascii="Arial Narrow" w:hAnsi="Arial Narrow"/>
          <w:i/>
          <w:sz w:val="22"/>
          <w:szCs w:val="22"/>
        </w:rPr>
        <w:t xml:space="preserve">, descrivere brevemente in che modo l’Operazione contribuisce alla presa in conto del principio dello sviluppo sostenibile (max. 1.000 caratteri) </w:t>
      </w:r>
    </w:p>
    <w:p w14:paraId="3AD05A08" w14:textId="77777777" w:rsidR="00806981" w:rsidRPr="005606E4" w:rsidRDefault="00806981" w:rsidP="00806981">
      <w:pPr>
        <w:rPr>
          <w:rFonts w:ascii="Arial Narrow" w:hAnsi="Arial Narrow"/>
        </w:rPr>
      </w:pPr>
    </w:p>
    <w:tbl>
      <w:tblPr>
        <w:tblStyle w:val="Grigliatabella"/>
        <w:tblW w:w="0" w:type="auto"/>
        <w:tblLook w:val="04A0" w:firstRow="1" w:lastRow="0" w:firstColumn="1" w:lastColumn="0" w:noHBand="0" w:noVBand="1"/>
      </w:tblPr>
      <w:tblGrid>
        <w:gridCol w:w="9628"/>
      </w:tblGrid>
      <w:tr w:rsidR="00806981" w:rsidRPr="005606E4" w14:paraId="1F580D1B" w14:textId="77777777" w:rsidTr="004F2123">
        <w:tc>
          <w:tcPr>
            <w:tcW w:w="9778" w:type="dxa"/>
          </w:tcPr>
          <w:p w14:paraId="2D0ABB74" w14:textId="77777777" w:rsidR="00BC0431" w:rsidRPr="00BC0431" w:rsidRDefault="00BC0431" w:rsidP="00BC0431">
            <w:pPr>
              <w:rPr>
                <w:rFonts w:ascii="Arial Narrow" w:hAnsi="Arial Narrow"/>
                <w:i/>
                <w:sz w:val="22"/>
                <w:szCs w:val="22"/>
              </w:rPr>
            </w:pPr>
            <w:r w:rsidRPr="00BC0431">
              <w:rPr>
                <w:rFonts w:ascii="Arial Narrow" w:hAnsi="Arial Narrow"/>
                <w:i/>
                <w:sz w:val="22"/>
                <w:szCs w:val="22"/>
              </w:rPr>
              <w:t xml:space="preserve">Indicare le modalità con cui nell’ambito dell’intervento si contribuirà al perseguimento del principio </w:t>
            </w:r>
            <w:r w:rsidRPr="00BC0431">
              <w:rPr>
                <w:rFonts w:ascii="Arial Narrow" w:hAnsi="Arial Narrow"/>
                <w:i/>
                <w:iCs/>
                <w:sz w:val="22"/>
                <w:szCs w:val="22"/>
              </w:rPr>
              <w:t>al fine di preservare, tutelare e migliorare la qualità dell’ambiente, conformemente all’art.11 e all’art.191, paragrafo 1, TFUE.</w:t>
            </w:r>
          </w:p>
          <w:p w14:paraId="2B95D13E" w14:textId="77777777" w:rsidR="00806981" w:rsidRPr="005606E4" w:rsidRDefault="00806981" w:rsidP="004F2123">
            <w:pPr>
              <w:rPr>
                <w:rFonts w:ascii="Arial Narrow" w:hAnsi="Arial Narrow"/>
                <w:sz w:val="22"/>
                <w:szCs w:val="22"/>
              </w:rPr>
            </w:pPr>
          </w:p>
          <w:p w14:paraId="2D88F0EC" w14:textId="77777777" w:rsidR="00806981" w:rsidRPr="005606E4" w:rsidRDefault="00806981" w:rsidP="004F2123">
            <w:pPr>
              <w:rPr>
                <w:rFonts w:ascii="Arial Narrow" w:hAnsi="Arial Narrow"/>
                <w:sz w:val="22"/>
                <w:szCs w:val="22"/>
              </w:rPr>
            </w:pPr>
          </w:p>
          <w:p w14:paraId="798F4674" w14:textId="77777777" w:rsidR="00806981" w:rsidRPr="005606E4" w:rsidRDefault="00806981" w:rsidP="004F2123">
            <w:pPr>
              <w:rPr>
                <w:rFonts w:ascii="Arial Narrow" w:hAnsi="Arial Narrow"/>
                <w:sz w:val="22"/>
                <w:szCs w:val="22"/>
              </w:rPr>
            </w:pPr>
          </w:p>
          <w:p w14:paraId="088EBD3D" w14:textId="77777777" w:rsidR="00806981" w:rsidRPr="005606E4" w:rsidRDefault="00806981" w:rsidP="004F2123">
            <w:pPr>
              <w:rPr>
                <w:rFonts w:ascii="Arial Narrow" w:hAnsi="Arial Narrow"/>
                <w:sz w:val="22"/>
                <w:szCs w:val="22"/>
              </w:rPr>
            </w:pPr>
          </w:p>
          <w:p w14:paraId="66FE929E" w14:textId="77777777" w:rsidR="00806981" w:rsidRPr="005606E4" w:rsidRDefault="00806981" w:rsidP="004F2123">
            <w:pPr>
              <w:rPr>
                <w:rFonts w:ascii="Arial Narrow" w:hAnsi="Arial Narrow"/>
                <w:sz w:val="22"/>
                <w:szCs w:val="22"/>
              </w:rPr>
            </w:pPr>
          </w:p>
          <w:p w14:paraId="0086D156" w14:textId="77777777" w:rsidR="00806981" w:rsidRPr="005606E4" w:rsidRDefault="00806981" w:rsidP="004F2123">
            <w:pPr>
              <w:rPr>
                <w:rFonts w:ascii="Arial Narrow" w:hAnsi="Arial Narrow"/>
                <w:sz w:val="22"/>
                <w:szCs w:val="22"/>
              </w:rPr>
            </w:pPr>
          </w:p>
          <w:p w14:paraId="4F197987" w14:textId="77777777" w:rsidR="00806981" w:rsidRPr="005606E4" w:rsidRDefault="00806981" w:rsidP="004F2123">
            <w:pPr>
              <w:rPr>
                <w:rFonts w:ascii="Arial Narrow" w:hAnsi="Arial Narrow"/>
                <w:sz w:val="22"/>
                <w:szCs w:val="22"/>
              </w:rPr>
            </w:pPr>
          </w:p>
        </w:tc>
      </w:tr>
    </w:tbl>
    <w:p w14:paraId="44F7E6E4" w14:textId="06A1DB97" w:rsidR="00570626" w:rsidRPr="005606E4" w:rsidRDefault="00570626" w:rsidP="001A420D">
      <w:pPr>
        <w:jc w:val="both"/>
        <w:rPr>
          <w:rFonts w:ascii="Arial Narrow" w:hAnsi="Arial Narrow"/>
        </w:rPr>
      </w:pPr>
    </w:p>
    <w:p w14:paraId="378BE943" w14:textId="34F8A47A" w:rsidR="00BC0431" w:rsidRDefault="00BC0431" w:rsidP="00806981">
      <w:pPr>
        <w:autoSpaceDE w:val="0"/>
        <w:autoSpaceDN w:val="0"/>
        <w:adjustRightInd w:val="0"/>
        <w:rPr>
          <w:rStyle w:val="Titolo2Carattere"/>
          <w:rFonts w:ascii="Arial Narrow" w:hAnsi="Arial Narrow"/>
          <w:bCs w:val="0"/>
          <w:color w:val="auto"/>
          <w:lang w:val="it-IT"/>
        </w:rPr>
      </w:pPr>
      <w:bookmarkStart w:id="15" w:name="_Toc423965442"/>
    </w:p>
    <w:p w14:paraId="41CAA680" w14:textId="77777777" w:rsidR="009941C8" w:rsidRDefault="009941C8" w:rsidP="00806981">
      <w:pPr>
        <w:autoSpaceDE w:val="0"/>
        <w:autoSpaceDN w:val="0"/>
        <w:adjustRightInd w:val="0"/>
        <w:rPr>
          <w:rStyle w:val="Titolo2Carattere"/>
          <w:rFonts w:ascii="Arial Narrow" w:hAnsi="Arial Narrow"/>
          <w:bCs w:val="0"/>
          <w:color w:val="auto"/>
          <w:lang w:val="it-IT"/>
        </w:rPr>
      </w:pPr>
    </w:p>
    <w:p w14:paraId="2CB1032A" w14:textId="77777777" w:rsidR="009941C8" w:rsidRPr="00F749C1" w:rsidRDefault="009941C8" w:rsidP="00806981">
      <w:pPr>
        <w:autoSpaceDE w:val="0"/>
        <w:autoSpaceDN w:val="0"/>
        <w:adjustRightInd w:val="0"/>
        <w:rPr>
          <w:rStyle w:val="Titolo2Carattere"/>
          <w:rFonts w:ascii="Arial Narrow" w:hAnsi="Arial Narrow"/>
          <w:bCs w:val="0"/>
          <w:color w:val="auto"/>
          <w:lang w:val="it-IT"/>
        </w:rPr>
      </w:pPr>
    </w:p>
    <w:p w14:paraId="6DCABF01" w14:textId="572BCCDB" w:rsidR="00806981" w:rsidRPr="009941C8" w:rsidRDefault="00806981" w:rsidP="00C60E76">
      <w:pPr>
        <w:pStyle w:val="Paragrafoelenco"/>
        <w:numPr>
          <w:ilvl w:val="0"/>
          <w:numId w:val="45"/>
        </w:numPr>
        <w:autoSpaceDE w:val="0"/>
        <w:autoSpaceDN w:val="0"/>
        <w:adjustRightInd w:val="0"/>
        <w:ind w:left="426"/>
        <w:rPr>
          <w:rFonts w:ascii="Arial Narrow" w:hAnsi="Arial Narrow"/>
          <w:b/>
          <w:sz w:val="26"/>
          <w:szCs w:val="26"/>
        </w:rPr>
      </w:pPr>
      <w:r w:rsidRPr="009941C8">
        <w:rPr>
          <w:rStyle w:val="Titolo2Carattere"/>
          <w:rFonts w:ascii="Arial Narrow" w:hAnsi="Arial Narrow"/>
          <w:bCs w:val="0"/>
          <w:color w:val="auto"/>
          <w:lang w:val="it-IT"/>
        </w:rPr>
        <w:t>Tem</w:t>
      </w:r>
      <w:r w:rsidR="007631CD" w:rsidRPr="009941C8">
        <w:rPr>
          <w:rStyle w:val="Titolo2Carattere"/>
          <w:rFonts w:ascii="Arial Narrow" w:hAnsi="Arial Narrow"/>
          <w:bCs w:val="0"/>
          <w:color w:val="auto"/>
          <w:lang w:val="it-IT"/>
        </w:rPr>
        <w:t>atic</w:t>
      </w:r>
      <w:r w:rsidR="00322392" w:rsidRPr="009941C8">
        <w:rPr>
          <w:rStyle w:val="Titolo2Carattere"/>
          <w:rFonts w:ascii="Arial Narrow" w:hAnsi="Arial Narrow"/>
          <w:bCs w:val="0"/>
          <w:color w:val="auto"/>
          <w:lang w:val="it-IT"/>
        </w:rPr>
        <w:t>he</w:t>
      </w:r>
      <w:r w:rsidRPr="009941C8">
        <w:rPr>
          <w:rStyle w:val="Titolo2Carattere"/>
          <w:rFonts w:ascii="Arial Narrow" w:hAnsi="Arial Narrow"/>
          <w:bCs w:val="0"/>
          <w:color w:val="auto"/>
          <w:lang w:val="it-IT"/>
        </w:rPr>
        <w:t xml:space="preserve"> secondari</w:t>
      </w:r>
      <w:r w:rsidR="00322392" w:rsidRPr="009941C8">
        <w:rPr>
          <w:rStyle w:val="Titolo2Carattere"/>
          <w:rFonts w:ascii="Arial Narrow" w:hAnsi="Arial Narrow"/>
          <w:bCs w:val="0"/>
          <w:color w:val="auto"/>
          <w:lang w:val="it-IT"/>
        </w:rPr>
        <w:t>e</w:t>
      </w:r>
      <w:r w:rsidRPr="009941C8">
        <w:rPr>
          <w:rStyle w:val="Titolo2Carattere"/>
          <w:rFonts w:ascii="Arial Narrow" w:hAnsi="Arial Narrow"/>
          <w:bCs w:val="0"/>
          <w:color w:val="auto"/>
          <w:lang w:val="it-IT"/>
        </w:rPr>
        <w:t xml:space="preserve"> del FSE</w:t>
      </w:r>
      <w:bookmarkEnd w:id="15"/>
      <w:r w:rsidRPr="009941C8">
        <w:rPr>
          <w:rFonts w:ascii="Arial Narrow" w:hAnsi="Arial Narrow"/>
          <w:b/>
          <w:sz w:val="26"/>
          <w:szCs w:val="26"/>
        </w:rPr>
        <w:t>:</w:t>
      </w:r>
    </w:p>
    <w:p w14:paraId="160E6A19" w14:textId="00387F2B" w:rsidR="00806981" w:rsidRPr="00F749C1" w:rsidRDefault="00303679" w:rsidP="00806981">
      <w:pPr>
        <w:tabs>
          <w:tab w:val="left" w:pos="7797"/>
        </w:tabs>
        <w:autoSpaceDE w:val="0"/>
        <w:autoSpaceDN w:val="0"/>
        <w:adjustRightInd w:val="0"/>
        <w:jc w:val="both"/>
        <w:rPr>
          <w:rFonts w:ascii="Arial Narrow" w:hAnsi="Arial Narrow"/>
          <w:i/>
          <w:sz w:val="22"/>
          <w:szCs w:val="22"/>
        </w:rPr>
      </w:pPr>
      <w:r w:rsidRPr="00F749C1">
        <w:rPr>
          <w:rFonts w:ascii="Arial Narrow" w:hAnsi="Arial Narrow"/>
          <w:i/>
          <w:sz w:val="22"/>
          <w:szCs w:val="22"/>
        </w:rPr>
        <w:t xml:space="preserve">Specificare se </w:t>
      </w:r>
      <w:r w:rsidR="00A43D3B" w:rsidRPr="00F749C1">
        <w:rPr>
          <w:rFonts w:ascii="Arial Narrow" w:hAnsi="Arial Narrow"/>
          <w:i/>
          <w:sz w:val="22"/>
          <w:szCs w:val="22"/>
        </w:rPr>
        <w:t>l’Op</w:t>
      </w:r>
      <w:r w:rsidRPr="00F749C1">
        <w:rPr>
          <w:rFonts w:ascii="Arial Narrow" w:hAnsi="Arial Narrow"/>
          <w:i/>
          <w:sz w:val="22"/>
          <w:szCs w:val="22"/>
        </w:rPr>
        <w:t>erazione contribuisce al raggiungimento de</w:t>
      </w:r>
      <w:r w:rsidR="007631CD" w:rsidRPr="00F749C1">
        <w:rPr>
          <w:rFonts w:ascii="Arial Narrow" w:hAnsi="Arial Narrow"/>
          <w:i/>
          <w:sz w:val="22"/>
          <w:szCs w:val="22"/>
        </w:rPr>
        <w:t>ll</w:t>
      </w:r>
      <w:r w:rsidR="00AA3EF0" w:rsidRPr="00F749C1">
        <w:rPr>
          <w:rFonts w:ascii="Arial Narrow" w:hAnsi="Arial Narrow"/>
          <w:i/>
          <w:sz w:val="22"/>
          <w:szCs w:val="22"/>
        </w:rPr>
        <w:t>e</w:t>
      </w:r>
      <w:r w:rsidR="007631CD" w:rsidRPr="00F749C1">
        <w:rPr>
          <w:rFonts w:ascii="Arial Narrow" w:hAnsi="Arial Narrow"/>
          <w:i/>
          <w:sz w:val="22"/>
          <w:szCs w:val="22"/>
        </w:rPr>
        <w:t xml:space="preserve"> </w:t>
      </w:r>
      <w:r w:rsidRPr="00F749C1">
        <w:rPr>
          <w:rFonts w:ascii="Arial Narrow" w:hAnsi="Arial Narrow"/>
          <w:i/>
          <w:sz w:val="22"/>
          <w:szCs w:val="22"/>
        </w:rPr>
        <w:t>tem</w:t>
      </w:r>
      <w:r w:rsidR="007631CD" w:rsidRPr="00F749C1">
        <w:rPr>
          <w:rFonts w:ascii="Arial Narrow" w:hAnsi="Arial Narrow"/>
          <w:i/>
          <w:sz w:val="22"/>
          <w:szCs w:val="22"/>
        </w:rPr>
        <w:t>atic</w:t>
      </w:r>
      <w:r w:rsidR="00AA3EF0" w:rsidRPr="00F749C1">
        <w:rPr>
          <w:rFonts w:ascii="Arial Narrow" w:hAnsi="Arial Narrow"/>
          <w:i/>
          <w:sz w:val="22"/>
          <w:szCs w:val="22"/>
        </w:rPr>
        <w:t>he</w:t>
      </w:r>
      <w:r w:rsidRPr="00F749C1">
        <w:rPr>
          <w:rFonts w:ascii="Arial Narrow" w:hAnsi="Arial Narrow"/>
          <w:i/>
          <w:sz w:val="22"/>
          <w:szCs w:val="22"/>
        </w:rPr>
        <w:t xml:space="preserve"> secondari</w:t>
      </w:r>
      <w:r w:rsidR="00AA3EF0" w:rsidRPr="00F749C1">
        <w:rPr>
          <w:rFonts w:ascii="Arial Narrow" w:hAnsi="Arial Narrow"/>
          <w:i/>
          <w:sz w:val="22"/>
          <w:szCs w:val="22"/>
        </w:rPr>
        <w:t>e</w:t>
      </w:r>
      <w:r w:rsidRPr="00F749C1">
        <w:rPr>
          <w:rFonts w:ascii="Arial Narrow" w:hAnsi="Arial Narrow"/>
          <w:i/>
          <w:sz w:val="22"/>
          <w:szCs w:val="22"/>
        </w:rPr>
        <w:t xml:space="preserve"> </w:t>
      </w:r>
      <w:r w:rsidR="007631CD" w:rsidRPr="00F749C1">
        <w:rPr>
          <w:rFonts w:ascii="Arial Narrow" w:hAnsi="Arial Narrow"/>
          <w:i/>
          <w:sz w:val="22"/>
          <w:szCs w:val="22"/>
        </w:rPr>
        <w:t>collegat</w:t>
      </w:r>
      <w:r w:rsidR="00AA3EF0" w:rsidRPr="00F749C1">
        <w:rPr>
          <w:rFonts w:ascii="Arial Narrow" w:hAnsi="Arial Narrow"/>
          <w:i/>
          <w:sz w:val="22"/>
          <w:szCs w:val="22"/>
        </w:rPr>
        <w:t>e</w:t>
      </w:r>
      <w:r w:rsidR="007631CD" w:rsidRPr="00F749C1">
        <w:rPr>
          <w:rFonts w:ascii="Arial Narrow" w:hAnsi="Arial Narrow"/>
          <w:i/>
          <w:sz w:val="22"/>
          <w:szCs w:val="22"/>
        </w:rPr>
        <w:t xml:space="preserve"> all’Asse </w:t>
      </w:r>
      <w:r w:rsidR="00AA3EF0" w:rsidRPr="00F749C1">
        <w:rPr>
          <w:rFonts w:ascii="Arial Narrow" w:hAnsi="Arial Narrow"/>
          <w:i/>
          <w:sz w:val="22"/>
          <w:szCs w:val="22"/>
        </w:rPr>
        <w:t>1</w:t>
      </w:r>
      <w:r w:rsidR="007631CD" w:rsidRPr="00F749C1">
        <w:rPr>
          <w:rFonts w:ascii="Arial Narrow" w:hAnsi="Arial Narrow"/>
          <w:i/>
          <w:sz w:val="22"/>
          <w:szCs w:val="22"/>
        </w:rPr>
        <w:t xml:space="preserve"> del POR </w:t>
      </w:r>
      <w:r w:rsidRPr="00F749C1">
        <w:rPr>
          <w:rFonts w:ascii="Arial Narrow" w:hAnsi="Arial Narrow"/>
          <w:i/>
          <w:sz w:val="22"/>
          <w:szCs w:val="22"/>
        </w:rPr>
        <w:t>indica</w:t>
      </w:r>
      <w:r w:rsidR="007631CD" w:rsidRPr="00F749C1">
        <w:rPr>
          <w:rFonts w:ascii="Arial Narrow" w:hAnsi="Arial Narrow"/>
          <w:i/>
          <w:sz w:val="22"/>
          <w:szCs w:val="22"/>
        </w:rPr>
        <w:t>t</w:t>
      </w:r>
      <w:r w:rsidR="00AA3EF0" w:rsidRPr="00F749C1">
        <w:rPr>
          <w:rFonts w:ascii="Arial Narrow" w:hAnsi="Arial Narrow"/>
          <w:i/>
          <w:sz w:val="22"/>
          <w:szCs w:val="22"/>
        </w:rPr>
        <w:t>e</w:t>
      </w:r>
      <w:r w:rsidRPr="00F749C1">
        <w:rPr>
          <w:rFonts w:ascii="Arial Narrow" w:hAnsi="Arial Narrow"/>
          <w:i/>
          <w:sz w:val="22"/>
          <w:szCs w:val="22"/>
        </w:rPr>
        <w:t xml:space="preserve"> nella prima colonna da sinistra del prospetto e, se del caso, motivare brevemente la risposta</w:t>
      </w:r>
      <w:r w:rsidR="00806981" w:rsidRPr="00F749C1">
        <w:rPr>
          <w:rFonts w:ascii="Arial Narrow" w:hAnsi="Arial Narrow"/>
          <w:i/>
          <w:sz w:val="22"/>
          <w:szCs w:val="22"/>
        </w:rPr>
        <w:t xml:space="preserve"> (max. </w:t>
      </w:r>
      <w:r w:rsidRPr="00F749C1">
        <w:rPr>
          <w:rFonts w:ascii="Arial Narrow" w:hAnsi="Arial Narrow"/>
          <w:i/>
          <w:sz w:val="22"/>
          <w:szCs w:val="22"/>
        </w:rPr>
        <w:t>5</w:t>
      </w:r>
      <w:r w:rsidR="00806981" w:rsidRPr="00F749C1">
        <w:rPr>
          <w:rFonts w:ascii="Arial Narrow" w:hAnsi="Arial Narrow"/>
          <w:i/>
          <w:sz w:val="22"/>
          <w:szCs w:val="22"/>
        </w:rPr>
        <w:t>00 caratteri</w:t>
      </w:r>
      <w:r w:rsidRPr="00F749C1">
        <w:rPr>
          <w:rFonts w:ascii="Arial Narrow" w:hAnsi="Arial Narrow"/>
          <w:i/>
          <w:sz w:val="22"/>
          <w:szCs w:val="22"/>
        </w:rPr>
        <w:t xml:space="preserve"> per tema</w:t>
      </w:r>
      <w:r w:rsidR="00806981" w:rsidRPr="00F749C1">
        <w:rPr>
          <w:rFonts w:ascii="Arial Narrow" w:hAnsi="Arial Narrow"/>
          <w:i/>
          <w:sz w:val="22"/>
          <w:szCs w:val="22"/>
        </w:rPr>
        <w:t xml:space="preserve">) </w:t>
      </w:r>
    </w:p>
    <w:p w14:paraId="12733AEA" w14:textId="77777777" w:rsidR="00570626" w:rsidRPr="005606E4" w:rsidRDefault="00570626" w:rsidP="00806981">
      <w:pPr>
        <w:tabs>
          <w:tab w:val="left" w:pos="7797"/>
        </w:tabs>
        <w:autoSpaceDE w:val="0"/>
        <w:autoSpaceDN w:val="0"/>
        <w:adjustRightInd w:val="0"/>
        <w:jc w:val="both"/>
        <w:rPr>
          <w:b/>
        </w:rPr>
      </w:pPr>
    </w:p>
    <w:p w14:paraId="420907BD" w14:textId="77777777" w:rsidR="00806981" w:rsidRPr="005606E4" w:rsidRDefault="00806981" w:rsidP="001A420D">
      <w:pPr>
        <w:jc w:val="both"/>
        <w:rPr>
          <w:rFonts w:ascii="Arial Narrow" w:hAnsi="Arial Narrow"/>
        </w:rPr>
      </w:pPr>
    </w:p>
    <w:tbl>
      <w:tblPr>
        <w:tblStyle w:val="Grigliatabella"/>
        <w:tblW w:w="0" w:type="auto"/>
        <w:tblLook w:val="04A0" w:firstRow="1" w:lastRow="0" w:firstColumn="1" w:lastColumn="0" w:noHBand="0" w:noVBand="1"/>
      </w:tblPr>
      <w:tblGrid>
        <w:gridCol w:w="3732"/>
        <w:gridCol w:w="1138"/>
        <w:gridCol w:w="4758"/>
      </w:tblGrid>
      <w:tr w:rsidR="00B20051" w:rsidRPr="005606E4" w14:paraId="0643BEC8" w14:textId="77777777" w:rsidTr="005168BD">
        <w:tc>
          <w:tcPr>
            <w:tcW w:w="3794" w:type="dxa"/>
          </w:tcPr>
          <w:p w14:paraId="6F7AC283" w14:textId="77777777" w:rsidR="00B20051" w:rsidRPr="005606E4" w:rsidRDefault="00B20051" w:rsidP="005168BD">
            <w:pPr>
              <w:jc w:val="center"/>
              <w:rPr>
                <w:rFonts w:ascii="Arial Narrow" w:hAnsi="Arial Narrow"/>
                <w:b/>
                <w:sz w:val="22"/>
                <w:szCs w:val="22"/>
              </w:rPr>
            </w:pPr>
            <w:r w:rsidRPr="005606E4">
              <w:rPr>
                <w:rFonts w:ascii="Arial Narrow" w:hAnsi="Arial Narrow"/>
                <w:b/>
                <w:sz w:val="22"/>
                <w:szCs w:val="22"/>
              </w:rPr>
              <w:t>Tema secondario</w:t>
            </w:r>
          </w:p>
        </w:tc>
        <w:tc>
          <w:tcPr>
            <w:tcW w:w="1138" w:type="dxa"/>
          </w:tcPr>
          <w:p w14:paraId="53850829" w14:textId="77777777" w:rsidR="00B20051" w:rsidRPr="005606E4" w:rsidRDefault="00B20051" w:rsidP="005168BD">
            <w:pPr>
              <w:jc w:val="center"/>
              <w:rPr>
                <w:rFonts w:ascii="Arial Narrow" w:hAnsi="Arial Narrow"/>
                <w:b/>
                <w:sz w:val="22"/>
                <w:szCs w:val="22"/>
              </w:rPr>
            </w:pPr>
            <w:r w:rsidRPr="005606E4">
              <w:rPr>
                <w:rFonts w:ascii="Arial Narrow" w:hAnsi="Arial Narrow"/>
                <w:b/>
                <w:sz w:val="22"/>
                <w:szCs w:val="22"/>
              </w:rPr>
              <w:t>Contributo</w:t>
            </w:r>
          </w:p>
        </w:tc>
        <w:tc>
          <w:tcPr>
            <w:tcW w:w="4846" w:type="dxa"/>
          </w:tcPr>
          <w:p w14:paraId="3196EE61" w14:textId="77777777" w:rsidR="00B20051" w:rsidRPr="005606E4" w:rsidRDefault="00B20051" w:rsidP="005168BD">
            <w:pPr>
              <w:jc w:val="center"/>
              <w:rPr>
                <w:rFonts w:ascii="Arial Narrow" w:hAnsi="Arial Narrow"/>
                <w:b/>
                <w:sz w:val="22"/>
                <w:szCs w:val="22"/>
              </w:rPr>
            </w:pPr>
            <w:r w:rsidRPr="005606E4">
              <w:rPr>
                <w:rFonts w:ascii="Arial Narrow" w:hAnsi="Arial Narrow"/>
                <w:b/>
                <w:sz w:val="22"/>
                <w:szCs w:val="22"/>
              </w:rPr>
              <w:t>Motivazioni</w:t>
            </w:r>
          </w:p>
        </w:tc>
      </w:tr>
      <w:tr w:rsidR="00B20051" w:rsidRPr="005606E4" w14:paraId="000E0954" w14:textId="77777777" w:rsidTr="00B20051">
        <w:trPr>
          <w:trHeight w:val="793"/>
        </w:trPr>
        <w:tc>
          <w:tcPr>
            <w:tcW w:w="3794" w:type="dxa"/>
            <w:vAlign w:val="center"/>
          </w:tcPr>
          <w:p w14:paraId="6FFAB354" w14:textId="77777777" w:rsidR="00B20051" w:rsidRPr="005606E4" w:rsidRDefault="00B20051" w:rsidP="005168BD">
            <w:pPr>
              <w:rPr>
                <w:rFonts w:ascii="Arial Narrow" w:hAnsi="Arial Narrow"/>
                <w:sz w:val="22"/>
                <w:szCs w:val="22"/>
              </w:rPr>
            </w:pPr>
            <w:r w:rsidRPr="005606E4">
              <w:rPr>
                <w:rFonts w:ascii="Arial Narrow" w:hAnsi="Arial Narrow"/>
                <w:sz w:val="22"/>
                <w:szCs w:val="22"/>
              </w:rPr>
              <w:t>Sostegno alla ricerca, sviluppo, innovazione</w:t>
            </w:r>
          </w:p>
        </w:tc>
        <w:tc>
          <w:tcPr>
            <w:tcW w:w="1138" w:type="dxa"/>
            <w:vAlign w:val="center"/>
          </w:tcPr>
          <w:p w14:paraId="7FBE91F3" w14:textId="77777777" w:rsidR="00B20051" w:rsidRPr="005606E4" w:rsidRDefault="00B20051" w:rsidP="005168BD">
            <w:pPr>
              <w:jc w:val="center"/>
              <w:rPr>
                <w:rFonts w:ascii="Arial Narrow" w:hAnsi="Arial Narrow"/>
                <w:sz w:val="22"/>
                <w:szCs w:val="22"/>
              </w:rPr>
            </w:pPr>
            <w:r w:rsidRPr="005606E4">
              <w:rPr>
                <w:rFonts w:ascii="Arial Narrow" w:hAnsi="Arial Narrow"/>
                <w:b/>
                <w:sz w:val="22"/>
                <w:szCs w:val="22"/>
              </w:rPr>
              <w:t>□ No □ Sì</w:t>
            </w:r>
          </w:p>
        </w:tc>
        <w:tc>
          <w:tcPr>
            <w:tcW w:w="4846" w:type="dxa"/>
          </w:tcPr>
          <w:p w14:paraId="4CF221F8" w14:textId="77777777" w:rsidR="00B20051" w:rsidRPr="005606E4" w:rsidRDefault="00B20051" w:rsidP="005168BD">
            <w:pPr>
              <w:jc w:val="both"/>
              <w:rPr>
                <w:rFonts w:ascii="Arial Narrow" w:hAnsi="Arial Narrow"/>
                <w:sz w:val="22"/>
                <w:szCs w:val="22"/>
              </w:rPr>
            </w:pPr>
          </w:p>
        </w:tc>
      </w:tr>
      <w:tr w:rsidR="00B20051" w:rsidRPr="005606E4" w14:paraId="33EC9C9C" w14:textId="77777777" w:rsidTr="00B20051">
        <w:trPr>
          <w:trHeight w:val="793"/>
        </w:trPr>
        <w:tc>
          <w:tcPr>
            <w:tcW w:w="3794" w:type="dxa"/>
            <w:vAlign w:val="center"/>
          </w:tcPr>
          <w:p w14:paraId="35889403" w14:textId="77777777" w:rsidR="00B20051" w:rsidRPr="005606E4" w:rsidRDefault="00B20051" w:rsidP="005168BD">
            <w:pPr>
              <w:rPr>
                <w:rFonts w:ascii="Arial Narrow" w:hAnsi="Arial Narrow"/>
                <w:sz w:val="22"/>
                <w:szCs w:val="22"/>
              </w:rPr>
            </w:pPr>
            <w:r w:rsidRPr="005606E4">
              <w:rPr>
                <w:rFonts w:ascii="Arial Narrow" w:hAnsi="Arial Narrow"/>
                <w:sz w:val="22"/>
                <w:szCs w:val="22"/>
              </w:rPr>
              <w:t>Sostegno alla diffusione delle ICT</w:t>
            </w:r>
          </w:p>
        </w:tc>
        <w:tc>
          <w:tcPr>
            <w:tcW w:w="1138" w:type="dxa"/>
            <w:vAlign w:val="center"/>
          </w:tcPr>
          <w:p w14:paraId="53A30F48" w14:textId="77777777" w:rsidR="00B20051" w:rsidRPr="005606E4" w:rsidRDefault="00B20051" w:rsidP="005168BD">
            <w:pPr>
              <w:jc w:val="center"/>
              <w:rPr>
                <w:rFonts w:ascii="Arial Narrow" w:hAnsi="Arial Narrow"/>
                <w:sz w:val="22"/>
                <w:szCs w:val="22"/>
              </w:rPr>
            </w:pPr>
            <w:r w:rsidRPr="005606E4">
              <w:rPr>
                <w:rFonts w:ascii="Arial Narrow" w:hAnsi="Arial Narrow"/>
                <w:b/>
                <w:sz w:val="22"/>
                <w:szCs w:val="22"/>
              </w:rPr>
              <w:t>□ No □ Sì</w:t>
            </w:r>
          </w:p>
        </w:tc>
        <w:tc>
          <w:tcPr>
            <w:tcW w:w="4846" w:type="dxa"/>
          </w:tcPr>
          <w:p w14:paraId="318E1C9E" w14:textId="77777777" w:rsidR="00B20051" w:rsidRPr="005606E4" w:rsidRDefault="00B20051" w:rsidP="005168BD">
            <w:pPr>
              <w:jc w:val="both"/>
              <w:rPr>
                <w:rFonts w:ascii="Arial Narrow" w:hAnsi="Arial Narrow"/>
                <w:sz w:val="22"/>
                <w:szCs w:val="22"/>
              </w:rPr>
            </w:pPr>
          </w:p>
        </w:tc>
      </w:tr>
      <w:tr w:rsidR="00B20051" w:rsidRPr="005606E4" w14:paraId="2D121D10" w14:textId="77777777" w:rsidTr="00B20051">
        <w:trPr>
          <w:trHeight w:val="793"/>
        </w:trPr>
        <w:tc>
          <w:tcPr>
            <w:tcW w:w="3794" w:type="dxa"/>
            <w:vAlign w:val="center"/>
          </w:tcPr>
          <w:p w14:paraId="1740E3E4" w14:textId="77777777" w:rsidR="00B20051" w:rsidRPr="005606E4" w:rsidRDefault="00B20051" w:rsidP="005168BD">
            <w:pPr>
              <w:rPr>
                <w:rFonts w:ascii="Arial Narrow" w:hAnsi="Arial Narrow"/>
                <w:sz w:val="22"/>
                <w:szCs w:val="22"/>
              </w:rPr>
            </w:pPr>
            <w:r w:rsidRPr="005606E4">
              <w:rPr>
                <w:rFonts w:ascii="Arial Narrow" w:hAnsi="Arial Narrow"/>
                <w:sz w:val="22"/>
                <w:szCs w:val="22"/>
              </w:rPr>
              <w:t>Sostegno alla competitività delle PMI</w:t>
            </w:r>
          </w:p>
        </w:tc>
        <w:tc>
          <w:tcPr>
            <w:tcW w:w="1138" w:type="dxa"/>
            <w:vAlign w:val="center"/>
          </w:tcPr>
          <w:p w14:paraId="2F7365CA" w14:textId="77777777" w:rsidR="00B20051" w:rsidRPr="005606E4" w:rsidRDefault="00B20051" w:rsidP="005168BD">
            <w:pPr>
              <w:jc w:val="center"/>
              <w:rPr>
                <w:rFonts w:ascii="Arial Narrow" w:hAnsi="Arial Narrow"/>
                <w:sz w:val="22"/>
                <w:szCs w:val="22"/>
              </w:rPr>
            </w:pPr>
            <w:r w:rsidRPr="005606E4">
              <w:rPr>
                <w:rFonts w:ascii="Arial Narrow" w:hAnsi="Arial Narrow"/>
                <w:b/>
                <w:sz w:val="22"/>
                <w:szCs w:val="22"/>
              </w:rPr>
              <w:t>□ No □ Sì</w:t>
            </w:r>
          </w:p>
        </w:tc>
        <w:tc>
          <w:tcPr>
            <w:tcW w:w="4846" w:type="dxa"/>
          </w:tcPr>
          <w:p w14:paraId="7914C68E" w14:textId="77777777" w:rsidR="00B20051" w:rsidRPr="005606E4" w:rsidRDefault="00B20051" w:rsidP="005168BD">
            <w:pPr>
              <w:jc w:val="both"/>
              <w:rPr>
                <w:rFonts w:ascii="Arial Narrow" w:hAnsi="Arial Narrow"/>
                <w:sz w:val="22"/>
                <w:szCs w:val="22"/>
              </w:rPr>
            </w:pPr>
          </w:p>
        </w:tc>
      </w:tr>
      <w:tr w:rsidR="00B20051" w:rsidRPr="005606E4" w14:paraId="460D2F0C" w14:textId="77777777" w:rsidTr="00B20051">
        <w:trPr>
          <w:trHeight w:val="793"/>
        </w:trPr>
        <w:tc>
          <w:tcPr>
            <w:tcW w:w="3794" w:type="dxa"/>
            <w:vAlign w:val="center"/>
          </w:tcPr>
          <w:p w14:paraId="2AF1C2CF" w14:textId="77777777" w:rsidR="00B20051" w:rsidRPr="005606E4" w:rsidRDefault="00B20051" w:rsidP="005168BD">
            <w:pPr>
              <w:rPr>
                <w:rFonts w:ascii="Arial Narrow" w:hAnsi="Arial Narrow"/>
                <w:sz w:val="22"/>
                <w:szCs w:val="22"/>
              </w:rPr>
            </w:pPr>
            <w:r w:rsidRPr="005606E4">
              <w:rPr>
                <w:rFonts w:ascii="Arial Narrow" w:hAnsi="Arial Narrow"/>
                <w:sz w:val="22"/>
                <w:szCs w:val="22"/>
              </w:rPr>
              <w:t>Sostegno allo sviluppo sostenibile</w:t>
            </w:r>
          </w:p>
        </w:tc>
        <w:tc>
          <w:tcPr>
            <w:tcW w:w="1138" w:type="dxa"/>
            <w:vAlign w:val="center"/>
          </w:tcPr>
          <w:p w14:paraId="17CB4A6E" w14:textId="77777777" w:rsidR="00B20051" w:rsidRPr="005606E4" w:rsidRDefault="00B20051" w:rsidP="005168BD">
            <w:pPr>
              <w:jc w:val="center"/>
              <w:rPr>
                <w:rFonts w:ascii="Arial Narrow" w:hAnsi="Arial Narrow"/>
                <w:sz w:val="22"/>
                <w:szCs w:val="22"/>
              </w:rPr>
            </w:pPr>
            <w:r w:rsidRPr="005606E4">
              <w:rPr>
                <w:rFonts w:ascii="Arial Narrow" w:hAnsi="Arial Narrow"/>
                <w:b/>
                <w:sz w:val="22"/>
                <w:szCs w:val="22"/>
              </w:rPr>
              <w:t>□ No □ Sì</w:t>
            </w:r>
          </w:p>
        </w:tc>
        <w:tc>
          <w:tcPr>
            <w:tcW w:w="4846" w:type="dxa"/>
          </w:tcPr>
          <w:p w14:paraId="6CF31F85" w14:textId="77777777" w:rsidR="00B20051" w:rsidRPr="005606E4" w:rsidRDefault="00B20051" w:rsidP="005168BD">
            <w:pPr>
              <w:jc w:val="both"/>
              <w:rPr>
                <w:rFonts w:ascii="Arial Narrow" w:hAnsi="Arial Narrow"/>
                <w:sz w:val="22"/>
                <w:szCs w:val="22"/>
              </w:rPr>
            </w:pPr>
          </w:p>
        </w:tc>
      </w:tr>
    </w:tbl>
    <w:p w14:paraId="193C0244" w14:textId="34CE9B21" w:rsidR="00F07813" w:rsidRDefault="00F07813" w:rsidP="00681142">
      <w:pPr>
        <w:rPr>
          <w:rFonts w:ascii="Arial Narrow" w:hAnsi="Arial Narrow"/>
          <w:i/>
          <w:sz w:val="22"/>
        </w:rPr>
      </w:pPr>
      <w:bookmarkStart w:id="16" w:name="_Toc415760378"/>
      <w:bookmarkStart w:id="17" w:name="_Toc423965444"/>
    </w:p>
    <w:p w14:paraId="75220B2A" w14:textId="77777777" w:rsidR="00F07813" w:rsidRPr="000A70BA" w:rsidRDefault="00F07813" w:rsidP="00681142">
      <w:pPr>
        <w:rPr>
          <w:rFonts w:ascii="Arial Narrow" w:eastAsiaTheme="majorEastAsia" w:hAnsi="Arial Narrow"/>
          <w:b/>
          <w:bCs/>
          <w:sz w:val="24"/>
          <w:szCs w:val="28"/>
        </w:rPr>
      </w:pPr>
    </w:p>
    <w:p w14:paraId="496344EF" w14:textId="77777777" w:rsidR="000A70BA" w:rsidRPr="005606E4" w:rsidRDefault="000A70BA" w:rsidP="00F749C1">
      <w:pPr>
        <w:pStyle w:val="Titolo1"/>
        <w:pBdr>
          <w:top w:val="single" w:sz="4" w:space="1" w:color="auto"/>
          <w:left w:val="single" w:sz="4" w:space="4" w:color="auto"/>
          <w:bottom w:val="single" w:sz="4" w:space="14" w:color="auto"/>
          <w:right w:val="single" w:sz="4" w:space="4" w:color="auto"/>
        </w:pBdr>
        <w:spacing w:before="0"/>
        <w:jc w:val="center"/>
        <w:rPr>
          <w:rFonts w:ascii="Arial Narrow" w:hAnsi="Arial Narrow"/>
          <w:color w:val="auto"/>
          <w:sz w:val="24"/>
        </w:rPr>
      </w:pPr>
      <w:bookmarkStart w:id="18" w:name="_Toc415760377"/>
      <w:bookmarkStart w:id="19" w:name="_Toc423965443"/>
      <w:r w:rsidRPr="005606E4">
        <w:rPr>
          <w:rFonts w:ascii="Arial Narrow" w:hAnsi="Arial Narrow"/>
          <w:color w:val="auto"/>
          <w:sz w:val="24"/>
        </w:rPr>
        <w:t>SEZIONE D – PIANO FINANZIARIO</w:t>
      </w:r>
      <w:bookmarkEnd w:id="18"/>
      <w:bookmarkEnd w:id="19"/>
    </w:p>
    <w:p w14:paraId="78E7F1DC" w14:textId="77777777" w:rsidR="000A70BA" w:rsidRDefault="000A70BA" w:rsidP="00334CC9">
      <w:pPr>
        <w:jc w:val="both"/>
        <w:rPr>
          <w:rFonts w:ascii="Arial Narrow" w:hAnsi="Arial Narrow"/>
          <w:i/>
          <w:sz w:val="22"/>
        </w:rPr>
      </w:pPr>
    </w:p>
    <w:p w14:paraId="3EFA11B8" w14:textId="62F800D9" w:rsidR="00C7069E" w:rsidRPr="009941C8" w:rsidRDefault="00C7069E" w:rsidP="00C60E76">
      <w:pPr>
        <w:pStyle w:val="Paragrafoelenco"/>
        <w:numPr>
          <w:ilvl w:val="0"/>
          <w:numId w:val="45"/>
        </w:numPr>
        <w:autoSpaceDE w:val="0"/>
        <w:autoSpaceDN w:val="0"/>
        <w:adjustRightInd w:val="0"/>
        <w:ind w:left="426"/>
        <w:rPr>
          <w:rStyle w:val="Titolo2Carattere"/>
          <w:rFonts w:ascii="Arial Narrow" w:hAnsi="Arial Narrow"/>
          <w:color w:val="auto"/>
          <w:lang w:val="it-IT"/>
        </w:rPr>
      </w:pPr>
      <w:r w:rsidRPr="009941C8">
        <w:rPr>
          <w:rStyle w:val="Titolo2Carattere"/>
          <w:rFonts w:ascii="Arial Narrow" w:hAnsi="Arial Narrow"/>
          <w:color w:val="auto"/>
          <w:lang w:val="it-IT"/>
        </w:rPr>
        <w:t>Prospetto per calcolo mediante UCS</w:t>
      </w:r>
    </w:p>
    <w:tbl>
      <w:tblPr>
        <w:tblW w:w="5000" w:type="pct"/>
        <w:tblCellMar>
          <w:left w:w="70" w:type="dxa"/>
          <w:right w:w="70" w:type="dxa"/>
        </w:tblCellMar>
        <w:tblLook w:val="04A0" w:firstRow="1" w:lastRow="0" w:firstColumn="1" w:lastColumn="0" w:noHBand="0" w:noVBand="1"/>
      </w:tblPr>
      <w:tblGrid>
        <w:gridCol w:w="437"/>
        <w:gridCol w:w="2487"/>
        <w:gridCol w:w="2945"/>
        <w:gridCol w:w="1689"/>
        <w:gridCol w:w="2060"/>
      </w:tblGrid>
      <w:tr w:rsidR="009941C8" w:rsidRPr="00FD6B17" w14:paraId="3E6E28B8" w14:textId="77777777" w:rsidTr="00053357">
        <w:trPr>
          <w:trHeight w:val="735"/>
        </w:trPr>
        <w:tc>
          <w:tcPr>
            <w:tcW w:w="227" w:type="pct"/>
            <w:tcBorders>
              <w:top w:val="single" w:sz="8" w:space="0" w:color="auto"/>
              <w:left w:val="single" w:sz="8" w:space="0" w:color="auto"/>
              <w:bottom w:val="single" w:sz="8" w:space="0" w:color="auto"/>
              <w:right w:val="single" w:sz="8" w:space="0" w:color="auto"/>
            </w:tcBorders>
            <w:shd w:val="clear" w:color="000000" w:fill="C00000"/>
          </w:tcPr>
          <w:p w14:paraId="0FEEEE75" w14:textId="77777777" w:rsidR="009941C8" w:rsidRPr="00FD6B17" w:rsidRDefault="009941C8" w:rsidP="00053357">
            <w:pPr>
              <w:jc w:val="center"/>
              <w:rPr>
                <w:rFonts w:ascii="Arial Narrow" w:hAnsi="Arial Narrow"/>
                <w:b/>
                <w:bCs/>
                <w:color w:val="FFFFFF"/>
                <w:sz w:val="18"/>
                <w:szCs w:val="18"/>
              </w:rPr>
            </w:pPr>
          </w:p>
        </w:tc>
        <w:tc>
          <w:tcPr>
            <w:tcW w:w="1293" w:type="pct"/>
            <w:tcBorders>
              <w:top w:val="single" w:sz="8" w:space="0" w:color="auto"/>
              <w:left w:val="single" w:sz="8" w:space="0" w:color="auto"/>
              <w:bottom w:val="single" w:sz="8" w:space="0" w:color="auto"/>
              <w:right w:val="single" w:sz="8" w:space="0" w:color="auto"/>
            </w:tcBorders>
            <w:shd w:val="clear" w:color="000000" w:fill="C00000"/>
            <w:vAlign w:val="center"/>
            <w:hideMark/>
          </w:tcPr>
          <w:p w14:paraId="5C3EBB92" w14:textId="77777777" w:rsidR="009941C8" w:rsidRPr="00FD6B17" w:rsidRDefault="009941C8" w:rsidP="00053357">
            <w:pPr>
              <w:jc w:val="center"/>
              <w:rPr>
                <w:rFonts w:ascii="Arial Narrow" w:hAnsi="Arial Narrow"/>
                <w:b/>
                <w:bCs/>
                <w:color w:val="FFFFFF"/>
                <w:sz w:val="18"/>
                <w:szCs w:val="18"/>
              </w:rPr>
            </w:pPr>
            <w:r w:rsidRPr="00FD6B17">
              <w:rPr>
                <w:rFonts w:ascii="Arial Narrow" w:hAnsi="Arial Narrow"/>
                <w:b/>
                <w:bCs/>
                <w:color w:val="FFFFFF"/>
                <w:sz w:val="18"/>
                <w:szCs w:val="18"/>
              </w:rPr>
              <w:t>Importo UCS</w:t>
            </w:r>
          </w:p>
        </w:tc>
        <w:tc>
          <w:tcPr>
            <w:tcW w:w="1531" w:type="pct"/>
            <w:tcBorders>
              <w:top w:val="single" w:sz="8" w:space="0" w:color="auto"/>
              <w:left w:val="nil"/>
              <w:bottom w:val="single" w:sz="8" w:space="0" w:color="auto"/>
              <w:right w:val="single" w:sz="8" w:space="0" w:color="auto"/>
            </w:tcBorders>
            <w:shd w:val="clear" w:color="000000" w:fill="C00000"/>
            <w:vAlign w:val="center"/>
            <w:hideMark/>
          </w:tcPr>
          <w:p w14:paraId="6DAEAB4D" w14:textId="77777777" w:rsidR="009941C8" w:rsidRPr="00FD6B17" w:rsidRDefault="009941C8" w:rsidP="00053357">
            <w:pPr>
              <w:jc w:val="center"/>
              <w:rPr>
                <w:rFonts w:ascii="Arial Narrow" w:hAnsi="Arial Narrow"/>
                <w:b/>
                <w:bCs/>
                <w:color w:val="FFFFFF"/>
                <w:sz w:val="18"/>
                <w:szCs w:val="18"/>
              </w:rPr>
            </w:pPr>
            <w:r w:rsidRPr="00FD6B17">
              <w:rPr>
                <w:rFonts w:ascii="Arial Narrow" w:hAnsi="Arial Narrow"/>
                <w:b/>
                <w:bCs/>
                <w:color w:val="FFFFFF"/>
                <w:sz w:val="18"/>
                <w:szCs w:val="18"/>
              </w:rPr>
              <w:t>Unità a cui si applica l’UCS</w:t>
            </w:r>
          </w:p>
        </w:tc>
        <w:tc>
          <w:tcPr>
            <w:tcW w:w="878" w:type="pct"/>
            <w:tcBorders>
              <w:top w:val="single" w:sz="8" w:space="0" w:color="auto"/>
              <w:left w:val="nil"/>
              <w:bottom w:val="single" w:sz="8" w:space="0" w:color="auto"/>
              <w:right w:val="single" w:sz="8" w:space="0" w:color="auto"/>
            </w:tcBorders>
            <w:shd w:val="clear" w:color="000000" w:fill="C00000"/>
            <w:vAlign w:val="center"/>
            <w:hideMark/>
          </w:tcPr>
          <w:p w14:paraId="60EE8BF4" w14:textId="77777777" w:rsidR="009941C8" w:rsidRPr="00FD6B17" w:rsidRDefault="009941C8" w:rsidP="00053357">
            <w:pPr>
              <w:jc w:val="center"/>
              <w:rPr>
                <w:rFonts w:ascii="Arial Narrow" w:hAnsi="Arial Narrow"/>
                <w:b/>
                <w:bCs/>
                <w:color w:val="FFFFFF"/>
                <w:sz w:val="18"/>
                <w:szCs w:val="18"/>
              </w:rPr>
            </w:pPr>
            <w:r w:rsidRPr="00FD6B17">
              <w:rPr>
                <w:rFonts w:ascii="Arial Narrow" w:hAnsi="Arial Narrow"/>
                <w:b/>
                <w:bCs/>
                <w:color w:val="FFFFFF"/>
                <w:sz w:val="18"/>
                <w:szCs w:val="18"/>
              </w:rPr>
              <w:t xml:space="preserve">N° unità </w:t>
            </w:r>
          </w:p>
        </w:tc>
        <w:tc>
          <w:tcPr>
            <w:tcW w:w="1071" w:type="pct"/>
            <w:tcBorders>
              <w:top w:val="single" w:sz="8" w:space="0" w:color="auto"/>
              <w:left w:val="nil"/>
              <w:bottom w:val="single" w:sz="8" w:space="0" w:color="auto"/>
              <w:right w:val="single" w:sz="8" w:space="0" w:color="auto"/>
            </w:tcBorders>
            <w:shd w:val="clear" w:color="000000" w:fill="C00000"/>
            <w:vAlign w:val="center"/>
            <w:hideMark/>
          </w:tcPr>
          <w:p w14:paraId="3A7BE788" w14:textId="77777777" w:rsidR="009941C8" w:rsidRPr="00FD6B17" w:rsidRDefault="009941C8" w:rsidP="00053357">
            <w:pPr>
              <w:jc w:val="center"/>
              <w:rPr>
                <w:rFonts w:ascii="Arial Narrow" w:hAnsi="Arial Narrow"/>
                <w:b/>
                <w:bCs/>
                <w:color w:val="FFFFFF"/>
                <w:sz w:val="18"/>
                <w:szCs w:val="18"/>
              </w:rPr>
            </w:pPr>
            <w:r w:rsidRPr="00FD6B17">
              <w:rPr>
                <w:rFonts w:ascii="Arial Narrow" w:hAnsi="Arial Narrow"/>
                <w:b/>
                <w:bCs/>
                <w:color w:val="FFFFFF"/>
                <w:sz w:val="18"/>
                <w:szCs w:val="18"/>
              </w:rPr>
              <w:t>Importo complessivo (euro)</w:t>
            </w:r>
          </w:p>
        </w:tc>
      </w:tr>
      <w:tr w:rsidR="009941C8" w:rsidRPr="00FD6B17" w14:paraId="340FD080" w14:textId="77777777" w:rsidTr="00053357">
        <w:trPr>
          <w:trHeight w:val="637"/>
        </w:trPr>
        <w:tc>
          <w:tcPr>
            <w:tcW w:w="227" w:type="pct"/>
            <w:tcBorders>
              <w:top w:val="nil"/>
              <w:left w:val="single" w:sz="8" w:space="0" w:color="auto"/>
              <w:bottom w:val="single" w:sz="8" w:space="0" w:color="auto"/>
              <w:right w:val="single" w:sz="8" w:space="0" w:color="auto"/>
            </w:tcBorders>
            <w:vAlign w:val="center"/>
          </w:tcPr>
          <w:p w14:paraId="231CEC4B"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1</w:t>
            </w:r>
          </w:p>
        </w:tc>
        <w:tc>
          <w:tcPr>
            <w:tcW w:w="1293" w:type="pct"/>
            <w:tcBorders>
              <w:top w:val="nil"/>
              <w:left w:val="single" w:sz="8" w:space="0" w:color="auto"/>
              <w:bottom w:val="single" w:sz="8" w:space="0" w:color="auto"/>
              <w:right w:val="single" w:sz="8" w:space="0" w:color="auto"/>
            </w:tcBorders>
            <w:shd w:val="clear" w:color="auto" w:fill="auto"/>
            <w:vAlign w:val="center"/>
            <w:hideMark/>
          </w:tcPr>
          <w:p w14:paraId="27A1BDBB"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€ 73,13</w:t>
            </w:r>
          </w:p>
        </w:tc>
        <w:tc>
          <w:tcPr>
            <w:tcW w:w="1531" w:type="pct"/>
            <w:tcBorders>
              <w:top w:val="nil"/>
              <w:left w:val="nil"/>
              <w:bottom w:val="single" w:sz="8" w:space="0" w:color="auto"/>
              <w:right w:val="single" w:sz="8" w:space="0" w:color="auto"/>
            </w:tcBorders>
            <w:shd w:val="clear" w:color="auto" w:fill="auto"/>
            <w:vAlign w:val="center"/>
            <w:hideMark/>
          </w:tcPr>
          <w:p w14:paraId="02F88987"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Ora / formazione (fascia C)</w:t>
            </w:r>
          </w:p>
        </w:tc>
        <w:tc>
          <w:tcPr>
            <w:tcW w:w="878" w:type="pct"/>
            <w:tcBorders>
              <w:top w:val="nil"/>
              <w:left w:val="nil"/>
              <w:bottom w:val="single" w:sz="8" w:space="0" w:color="auto"/>
              <w:right w:val="single" w:sz="8" w:space="0" w:color="auto"/>
            </w:tcBorders>
            <w:shd w:val="clear" w:color="auto" w:fill="auto"/>
            <w:vAlign w:val="center"/>
            <w:hideMark/>
          </w:tcPr>
          <w:p w14:paraId="13C0A450"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n. ore (da un minimo di 120 a un massimo di 600)</w:t>
            </w:r>
          </w:p>
        </w:tc>
        <w:tc>
          <w:tcPr>
            <w:tcW w:w="1071" w:type="pct"/>
            <w:tcBorders>
              <w:top w:val="nil"/>
              <w:left w:val="nil"/>
              <w:bottom w:val="single" w:sz="8" w:space="0" w:color="auto"/>
              <w:right w:val="single" w:sz="8" w:space="0" w:color="auto"/>
            </w:tcBorders>
            <w:shd w:val="clear" w:color="auto" w:fill="auto"/>
            <w:vAlign w:val="center"/>
            <w:hideMark/>
          </w:tcPr>
          <w:p w14:paraId="606C413E" w14:textId="77777777" w:rsidR="009941C8" w:rsidRPr="00FD6B17" w:rsidRDefault="009941C8" w:rsidP="00053357">
            <w:pPr>
              <w:jc w:val="center"/>
              <w:rPr>
                <w:rFonts w:ascii="Arial Narrow" w:hAnsi="Arial Narrow"/>
                <w:color w:val="000000"/>
              </w:rPr>
            </w:pPr>
          </w:p>
        </w:tc>
      </w:tr>
      <w:tr w:rsidR="009941C8" w:rsidRPr="00FD6B17" w14:paraId="1AB8CD2F" w14:textId="77777777" w:rsidTr="00053357">
        <w:trPr>
          <w:trHeight w:val="525"/>
        </w:trPr>
        <w:tc>
          <w:tcPr>
            <w:tcW w:w="227" w:type="pct"/>
            <w:tcBorders>
              <w:top w:val="nil"/>
              <w:left w:val="single" w:sz="8" w:space="0" w:color="auto"/>
              <w:bottom w:val="single" w:sz="8" w:space="0" w:color="auto"/>
              <w:right w:val="single" w:sz="8" w:space="0" w:color="auto"/>
            </w:tcBorders>
            <w:vAlign w:val="center"/>
          </w:tcPr>
          <w:p w14:paraId="5DBE8455"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2</w:t>
            </w:r>
          </w:p>
        </w:tc>
        <w:tc>
          <w:tcPr>
            <w:tcW w:w="1293" w:type="pct"/>
            <w:tcBorders>
              <w:top w:val="nil"/>
              <w:left w:val="single" w:sz="8" w:space="0" w:color="auto"/>
              <w:bottom w:val="single" w:sz="8" w:space="0" w:color="auto"/>
              <w:right w:val="single" w:sz="8" w:space="0" w:color="auto"/>
            </w:tcBorders>
            <w:shd w:val="clear" w:color="auto" w:fill="auto"/>
            <w:vAlign w:val="center"/>
            <w:hideMark/>
          </w:tcPr>
          <w:p w14:paraId="70E795CE"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€ 0,80</w:t>
            </w:r>
          </w:p>
        </w:tc>
        <w:tc>
          <w:tcPr>
            <w:tcW w:w="1531" w:type="pct"/>
            <w:tcBorders>
              <w:top w:val="nil"/>
              <w:left w:val="nil"/>
              <w:bottom w:val="single" w:sz="8" w:space="0" w:color="auto"/>
              <w:right w:val="single" w:sz="8" w:space="0" w:color="auto"/>
            </w:tcBorders>
            <w:shd w:val="clear" w:color="auto" w:fill="auto"/>
            <w:vAlign w:val="center"/>
            <w:hideMark/>
          </w:tcPr>
          <w:p w14:paraId="7F6AF35F"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Ora/Destinatario</w:t>
            </w:r>
          </w:p>
        </w:tc>
        <w:tc>
          <w:tcPr>
            <w:tcW w:w="878" w:type="pct"/>
            <w:tcBorders>
              <w:top w:val="nil"/>
              <w:left w:val="nil"/>
              <w:bottom w:val="single" w:sz="8" w:space="0" w:color="auto"/>
              <w:right w:val="single" w:sz="8" w:space="0" w:color="auto"/>
            </w:tcBorders>
            <w:shd w:val="clear" w:color="auto" w:fill="auto"/>
            <w:vAlign w:val="center"/>
            <w:hideMark/>
          </w:tcPr>
          <w:p w14:paraId="45078750"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 xml:space="preserve">  n. destinatari (da un minimo di 10 a un massimo di 15)*n. ore</w:t>
            </w:r>
          </w:p>
        </w:tc>
        <w:tc>
          <w:tcPr>
            <w:tcW w:w="1071" w:type="pct"/>
            <w:tcBorders>
              <w:top w:val="nil"/>
              <w:left w:val="nil"/>
              <w:bottom w:val="single" w:sz="8" w:space="0" w:color="auto"/>
              <w:right w:val="single" w:sz="8" w:space="0" w:color="auto"/>
            </w:tcBorders>
            <w:shd w:val="clear" w:color="auto" w:fill="auto"/>
            <w:vAlign w:val="center"/>
            <w:hideMark/>
          </w:tcPr>
          <w:p w14:paraId="4CDECF05" w14:textId="77777777" w:rsidR="009941C8" w:rsidRPr="00FD6B17" w:rsidRDefault="009941C8" w:rsidP="00053357">
            <w:pPr>
              <w:jc w:val="center"/>
              <w:rPr>
                <w:rFonts w:ascii="Arial Narrow" w:hAnsi="Arial Narrow"/>
                <w:color w:val="000000"/>
              </w:rPr>
            </w:pPr>
          </w:p>
        </w:tc>
      </w:tr>
      <w:tr w:rsidR="009941C8" w:rsidRPr="00FD6B17" w14:paraId="7F00C5BB" w14:textId="77777777" w:rsidTr="00053357">
        <w:trPr>
          <w:trHeight w:val="315"/>
        </w:trPr>
        <w:tc>
          <w:tcPr>
            <w:tcW w:w="227" w:type="pct"/>
            <w:tcBorders>
              <w:top w:val="nil"/>
              <w:left w:val="single" w:sz="8" w:space="0" w:color="auto"/>
              <w:bottom w:val="single" w:sz="8" w:space="0" w:color="auto"/>
              <w:right w:val="single" w:sz="8" w:space="0" w:color="auto"/>
            </w:tcBorders>
          </w:tcPr>
          <w:p w14:paraId="3EA439CC" w14:textId="77777777" w:rsidR="009941C8" w:rsidRPr="00FD6B17" w:rsidRDefault="009941C8" w:rsidP="00053357">
            <w:pPr>
              <w:jc w:val="center"/>
              <w:rPr>
                <w:rFonts w:ascii="Arial Narrow" w:hAnsi="Arial Narrow"/>
                <w:color w:val="000000"/>
              </w:rPr>
            </w:pPr>
          </w:p>
        </w:tc>
        <w:tc>
          <w:tcPr>
            <w:tcW w:w="1293" w:type="pct"/>
            <w:tcBorders>
              <w:top w:val="nil"/>
              <w:left w:val="single" w:sz="8" w:space="0" w:color="auto"/>
              <w:bottom w:val="single" w:sz="8" w:space="0" w:color="auto"/>
              <w:right w:val="single" w:sz="8" w:space="0" w:color="auto"/>
            </w:tcBorders>
            <w:shd w:val="clear" w:color="auto" w:fill="auto"/>
            <w:vAlign w:val="center"/>
            <w:hideMark/>
          </w:tcPr>
          <w:p w14:paraId="3D4A2A04"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 </w:t>
            </w:r>
          </w:p>
        </w:tc>
        <w:tc>
          <w:tcPr>
            <w:tcW w:w="1531" w:type="pct"/>
            <w:tcBorders>
              <w:top w:val="nil"/>
              <w:left w:val="nil"/>
              <w:bottom w:val="single" w:sz="8" w:space="0" w:color="auto"/>
              <w:right w:val="single" w:sz="8" w:space="0" w:color="auto"/>
            </w:tcBorders>
            <w:shd w:val="clear" w:color="auto" w:fill="auto"/>
            <w:vAlign w:val="center"/>
            <w:hideMark/>
          </w:tcPr>
          <w:p w14:paraId="613AAC4D" w14:textId="77777777" w:rsidR="009941C8" w:rsidRPr="00FD6B17" w:rsidRDefault="009941C8" w:rsidP="00053357">
            <w:pPr>
              <w:jc w:val="center"/>
              <w:rPr>
                <w:rFonts w:ascii="Arial Narrow" w:hAnsi="Arial Narrow"/>
                <w:color w:val="000000"/>
              </w:rPr>
            </w:pPr>
            <w:r w:rsidRPr="00FD6B17">
              <w:rPr>
                <w:rFonts w:ascii="Arial Narrow" w:hAnsi="Arial Narrow"/>
                <w:color w:val="000000"/>
              </w:rPr>
              <w:t> </w:t>
            </w:r>
          </w:p>
        </w:tc>
        <w:tc>
          <w:tcPr>
            <w:tcW w:w="878" w:type="pct"/>
            <w:tcBorders>
              <w:top w:val="nil"/>
              <w:left w:val="nil"/>
              <w:bottom w:val="single" w:sz="8" w:space="0" w:color="auto"/>
              <w:right w:val="single" w:sz="8" w:space="0" w:color="auto"/>
            </w:tcBorders>
            <w:shd w:val="clear" w:color="auto" w:fill="auto"/>
            <w:vAlign w:val="center"/>
            <w:hideMark/>
          </w:tcPr>
          <w:p w14:paraId="22F0DF70" w14:textId="77777777" w:rsidR="009941C8" w:rsidRPr="00FD6B17" w:rsidRDefault="009941C8" w:rsidP="00053357">
            <w:pPr>
              <w:jc w:val="right"/>
              <w:rPr>
                <w:rFonts w:ascii="Arial Narrow" w:hAnsi="Arial Narrow"/>
                <w:b/>
                <w:bCs/>
                <w:color w:val="000000"/>
              </w:rPr>
            </w:pPr>
            <w:r w:rsidRPr="00FD6B17">
              <w:rPr>
                <w:rFonts w:ascii="Arial Narrow" w:hAnsi="Arial Narrow"/>
                <w:b/>
                <w:bCs/>
                <w:color w:val="000000"/>
              </w:rPr>
              <w:t>TOT</w:t>
            </w:r>
            <w:r w:rsidRPr="00FD6B17">
              <w:rPr>
                <w:rFonts w:ascii="Arial Narrow" w:hAnsi="Arial Narrow"/>
                <w:color w:val="000000"/>
              </w:rPr>
              <w:t>.</w:t>
            </w:r>
          </w:p>
        </w:tc>
        <w:tc>
          <w:tcPr>
            <w:tcW w:w="1071" w:type="pct"/>
            <w:tcBorders>
              <w:top w:val="nil"/>
              <w:left w:val="nil"/>
              <w:bottom w:val="single" w:sz="8" w:space="0" w:color="auto"/>
              <w:right w:val="single" w:sz="8" w:space="0" w:color="auto"/>
            </w:tcBorders>
            <w:shd w:val="clear" w:color="auto" w:fill="auto"/>
            <w:vAlign w:val="center"/>
            <w:hideMark/>
          </w:tcPr>
          <w:p w14:paraId="0DB8A0E2" w14:textId="77777777" w:rsidR="009941C8" w:rsidRPr="00FD6B17" w:rsidRDefault="009941C8" w:rsidP="00053357">
            <w:pPr>
              <w:jc w:val="center"/>
              <w:rPr>
                <w:rFonts w:ascii="Arial Narrow" w:hAnsi="Arial Narrow"/>
                <w:b/>
                <w:bCs/>
                <w:color w:val="000000"/>
              </w:rPr>
            </w:pPr>
          </w:p>
        </w:tc>
      </w:tr>
    </w:tbl>
    <w:p w14:paraId="42A1AF2D" w14:textId="77777777" w:rsidR="009D5E8B" w:rsidRDefault="009D5E8B" w:rsidP="009D5E8B">
      <w:pPr>
        <w:autoSpaceDE w:val="0"/>
        <w:autoSpaceDN w:val="0"/>
        <w:adjustRightInd w:val="0"/>
        <w:spacing w:before="240" w:after="240" w:line="276" w:lineRule="auto"/>
        <w:jc w:val="center"/>
        <w:rPr>
          <w:rFonts w:ascii="Arial Narrow" w:hAnsi="Arial Narrow"/>
        </w:rPr>
      </w:pPr>
    </w:p>
    <w:p w14:paraId="0F1C1015" w14:textId="02A67D39" w:rsidR="009D5E8B" w:rsidRDefault="009D5E8B" w:rsidP="009D5E8B">
      <w:pPr>
        <w:autoSpaceDE w:val="0"/>
        <w:autoSpaceDN w:val="0"/>
        <w:adjustRightInd w:val="0"/>
        <w:spacing w:before="240" w:after="240" w:line="276" w:lineRule="auto"/>
        <w:jc w:val="center"/>
        <w:rPr>
          <w:rFonts w:ascii="Arial Narrow" w:hAnsi="Arial Narrow"/>
        </w:rPr>
      </w:pPr>
      <w:r w:rsidRPr="008B3BA4">
        <w:rPr>
          <w:rFonts w:ascii="Arial Narrow" w:hAnsi="Arial Narrow"/>
        </w:rPr>
        <w:t>°°°°°°°°°°°°°°°°°°°°°°°°°°°°°°°°°°°°°°</w:t>
      </w:r>
    </w:p>
    <w:p w14:paraId="481E9A98" w14:textId="29738094" w:rsidR="009941C8" w:rsidRDefault="009941C8" w:rsidP="009D5E8B">
      <w:pPr>
        <w:autoSpaceDE w:val="0"/>
        <w:autoSpaceDN w:val="0"/>
        <w:adjustRightInd w:val="0"/>
        <w:spacing w:before="240" w:after="240" w:line="276" w:lineRule="auto"/>
        <w:jc w:val="center"/>
        <w:rPr>
          <w:rFonts w:ascii="Arial Narrow" w:hAnsi="Arial Narrow"/>
        </w:rPr>
      </w:pPr>
    </w:p>
    <w:p w14:paraId="4F1869C8" w14:textId="625EE197" w:rsidR="009941C8" w:rsidRDefault="009941C8" w:rsidP="009D5E8B">
      <w:pPr>
        <w:autoSpaceDE w:val="0"/>
        <w:autoSpaceDN w:val="0"/>
        <w:adjustRightInd w:val="0"/>
        <w:spacing w:before="240" w:after="240" w:line="276" w:lineRule="auto"/>
        <w:jc w:val="center"/>
        <w:rPr>
          <w:rFonts w:ascii="Arial Narrow" w:hAnsi="Arial Narrow"/>
        </w:rPr>
      </w:pPr>
    </w:p>
    <w:p w14:paraId="6D013CDD" w14:textId="742C8B1A" w:rsidR="009941C8" w:rsidRDefault="009941C8" w:rsidP="009D5E8B">
      <w:pPr>
        <w:autoSpaceDE w:val="0"/>
        <w:autoSpaceDN w:val="0"/>
        <w:adjustRightInd w:val="0"/>
        <w:spacing w:before="240" w:after="240" w:line="276" w:lineRule="auto"/>
        <w:jc w:val="center"/>
        <w:rPr>
          <w:rFonts w:ascii="Arial Narrow" w:hAnsi="Arial Narrow"/>
        </w:rPr>
      </w:pPr>
    </w:p>
    <w:p w14:paraId="6BE15FA0" w14:textId="07199854" w:rsidR="009941C8" w:rsidRDefault="009941C8" w:rsidP="009D5E8B">
      <w:pPr>
        <w:autoSpaceDE w:val="0"/>
        <w:autoSpaceDN w:val="0"/>
        <w:adjustRightInd w:val="0"/>
        <w:spacing w:before="240" w:after="240" w:line="276" w:lineRule="auto"/>
        <w:jc w:val="center"/>
        <w:rPr>
          <w:rFonts w:ascii="Arial Narrow" w:hAnsi="Arial Narrow"/>
        </w:rPr>
      </w:pPr>
    </w:p>
    <w:p w14:paraId="7BF5849C" w14:textId="77777777" w:rsidR="00FD6B17" w:rsidRDefault="00FD6B17" w:rsidP="009D5E8B">
      <w:pPr>
        <w:autoSpaceDE w:val="0"/>
        <w:autoSpaceDN w:val="0"/>
        <w:adjustRightInd w:val="0"/>
        <w:spacing w:before="240" w:after="240" w:line="276" w:lineRule="auto"/>
        <w:jc w:val="center"/>
        <w:rPr>
          <w:rFonts w:ascii="Arial Narrow" w:hAnsi="Arial Narrow"/>
        </w:rPr>
      </w:pPr>
    </w:p>
    <w:p w14:paraId="7F084DCA" w14:textId="77777777" w:rsidR="009941C8" w:rsidRPr="008B3BA4" w:rsidRDefault="009941C8" w:rsidP="009D5E8B">
      <w:pPr>
        <w:autoSpaceDE w:val="0"/>
        <w:autoSpaceDN w:val="0"/>
        <w:adjustRightInd w:val="0"/>
        <w:spacing w:before="240" w:after="240" w:line="276" w:lineRule="auto"/>
        <w:jc w:val="center"/>
        <w:rPr>
          <w:rFonts w:ascii="Arial Narrow" w:hAnsi="Arial Narrow"/>
        </w:rPr>
      </w:pPr>
    </w:p>
    <w:bookmarkEnd w:id="16"/>
    <w:bookmarkEnd w:id="17"/>
    <w:p w14:paraId="59502994" w14:textId="77777777" w:rsidR="00F42339" w:rsidRPr="008B3BA4" w:rsidRDefault="00F42339" w:rsidP="00084864">
      <w:pPr>
        <w:autoSpaceDE w:val="0"/>
        <w:autoSpaceDN w:val="0"/>
        <w:adjustRightInd w:val="0"/>
        <w:rPr>
          <w:rStyle w:val="Titolo2Carattere"/>
          <w:rFonts w:ascii="Arial Narrow" w:hAnsi="Arial Narrow"/>
          <w:color w:val="auto"/>
          <w:sz w:val="24"/>
          <w:lang w:val="it-IT"/>
        </w:rPr>
      </w:pPr>
    </w:p>
    <w:p w14:paraId="15F38E1E" w14:textId="77777777" w:rsidR="004F2123" w:rsidRPr="008B3BA4" w:rsidRDefault="004F2123" w:rsidP="004F2123">
      <w:pPr>
        <w:pStyle w:val="Titolo1"/>
        <w:pBdr>
          <w:top w:val="single" w:sz="4" w:space="1" w:color="auto"/>
          <w:left w:val="single" w:sz="4" w:space="4" w:color="auto"/>
          <w:bottom w:val="single" w:sz="4" w:space="1" w:color="auto"/>
          <w:right w:val="single" w:sz="4" w:space="4" w:color="auto"/>
        </w:pBdr>
        <w:spacing w:before="0"/>
        <w:jc w:val="center"/>
        <w:rPr>
          <w:rFonts w:ascii="Arial Narrow" w:hAnsi="Arial Narrow"/>
          <w:color w:val="auto"/>
          <w:sz w:val="24"/>
        </w:rPr>
      </w:pPr>
      <w:bookmarkStart w:id="20" w:name="_Toc415760380"/>
      <w:bookmarkStart w:id="21" w:name="_Toc423965447"/>
      <w:r w:rsidRPr="008B3BA4">
        <w:rPr>
          <w:rFonts w:ascii="Arial Narrow" w:hAnsi="Arial Narrow"/>
          <w:color w:val="auto"/>
          <w:sz w:val="24"/>
        </w:rPr>
        <w:t>SEZIONE E – NOTE DI ACCOMPAGNAMENTO</w:t>
      </w:r>
      <w:bookmarkEnd w:id="20"/>
      <w:bookmarkEnd w:id="21"/>
    </w:p>
    <w:p w14:paraId="3B9FE034" w14:textId="77777777" w:rsidR="004F2123" w:rsidRPr="008B3BA4" w:rsidRDefault="004F2123" w:rsidP="004F2123">
      <w:pPr>
        <w:rPr>
          <w:rFonts w:ascii="Arial Narrow" w:hAnsi="Arial Narrow"/>
        </w:rPr>
      </w:pPr>
    </w:p>
    <w:p w14:paraId="7F68F36B" w14:textId="77777777" w:rsidR="00693461" w:rsidRPr="008B3BA4" w:rsidRDefault="00693461" w:rsidP="004F2123">
      <w:pPr>
        <w:autoSpaceDE w:val="0"/>
        <w:autoSpaceDN w:val="0"/>
        <w:adjustRightInd w:val="0"/>
        <w:rPr>
          <w:rStyle w:val="Titolo2Carattere"/>
          <w:rFonts w:ascii="Arial Narrow" w:hAnsi="Arial Narrow"/>
          <w:color w:val="auto"/>
          <w:sz w:val="24"/>
          <w:lang w:val="it-IT"/>
        </w:rPr>
      </w:pPr>
      <w:bookmarkStart w:id="22" w:name="_Toc415760381"/>
      <w:bookmarkStart w:id="23" w:name="_Toc423965448"/>
    </w:p>
    <w:p w14:paraId="784F497A" w14:textId="542A8BBB" w:rsidR="004F2123" w:rsidRPr="009941C8" w:rsidRDefault="004F2123" w:rsidP="00C60E76">
      <w:pPr>
        <w:pStyle w:val="Paragrafoelenco"/>
        <w:numPr>
          <w:ilvl w:val="0"/>
          <w:numId w:val="45"/>
        </w:numPr>
        <w:autoSpaceDE w:val="0"/>
        <w:autoSpaceDN w:val="0"/>
        <w:adjustRightInd w:val="0"/>
        <w:ind w:left="426"/>
        <w:rPr>
          <w:rStyle w:val="Titolo2Carattere"/>
          <w:rFonts w:ascii="Arial Narrow" w:hAnsi="Arial Narrow"/>
          <w:color w:val="auto"/>
          <w:sz w:val="24"/>
          <w:lang w:val="it-IT"/>
        </w:rPr>
      </w:pPr>
      <w:r w:rsidRPr="009941C8">
        <w:rPr>
          <w:rStyle w:val="Titolo2Carattere"/>
          <w:rFonts w:ascii="Arial Narrow" w:hAnsi="Arial Narrow"/>
          <w:color w:val="auto"/>
          <w:sz w:val="24"/>
          <w:lang w:val="it-IT"/>
        </w:rPr>
        <w:t>Note ed osservazioni</w:t>
      </w:r>
      <w:bookmarkEnd w:id="22"/>
      <w:bookmarkEnd w:id="23"/>
    </w:p>
    <w:p w14:paraId="14C2C608" w14:textId="77777777" w:rsidR="004F2123" w:rsidRPr="00F749C1" w:rsidRDefault="004F2123" w:rsidP="004F2123">
      <w:pPr>
        <w:jc w:val="both"/>
        <w:rPr>
          <w:rFonts w:ascii="Arial Narrow" w:hAnsi="Arial Narrow"/>
          <w:i/>
          <w:sz w:val="22"/>
          <w:szCs w:val="22"/>
        </w:rPr>
      </w:pPr>
      <w:r w:rsidRPr="00F749C1">
        <w:rPr>
          <w:rFonts w:ascii="Arial Narrow" w:hAnsi="Arial Narrow"/>
          <w:i/>
          <w:sz w:val="22"/>
          <w:szCs w:val="22"/>
        </w:rPr>
        <w:t xml:space="preserve">Utilizzare il riquadro sottostante, eventualmente </w:t>
      </w:r>
      <w:r w:rsidR="005074E9" w:rsidRPr="00F749C1">
        <w:rPr>
          <w:rFonts w:ascii="Arial Narrow" w:hAnsi="Arial Narrow"/>
          <w:i/>
          <w:sz w:val="22"/>
          <w:szCs w:val="22"/>
        </w:rPr>
        <w:t>fino ad un massimo di 20.000 caratteri</w:t>
      </w:r>
      <w:r w:rsidRPr="00F749C1">
        <w:rPr>
          <w:rFonts w:ascii="Arial Narrow" w:hAnsi="Arial Narrow"/>
          <w:i/>
          <w:sz w:val="22"/>
          <w:szCs w:val="22"/>
        </w:rPr>
        <w:t>, per mettere in luce ulteriori aspetti relativi all’attuazione dell</w:t>
      </w:r>
      <w:r w:rsidR="00B51F52" w:rsidRPr="00F749C1">
        <w:rPr>
          <w:rFonts w:ascii="Arial Narrow" w:hAnsi="Arial Narrow"/>
          <w:i/>
          <w:sz w:val="22"/>
          <w:szCs w:val="22"/>
        </w:rPr>
        <w:t xml:space="preserve">e </w:t>
      </w:r>
      <w:r w:rsidRPr="00F749C1">
        <w:rPr>
          <w:rFonts w:ascii="Arial Narrow" w:hAnsi="Arial Narrow"/>
          <w:i/>
          <w:sz w:val="22"/>
          <w:szCs w:val="22"/>
        </w:rPr>
        <w:t>Operazion</w:t>
      </w:r>
      <w:r w:rsidR="00B51F52" w:rsidRPr="00F749C1">
        <w:rPr>
          <w:rFonts w:ascii="Arial Narrow" w:hAnsi="Arial Narrow"/>
          <w:i/>
          <w:sz w:val="22"/>
          <w:szCs w:val="22"/>
        </w:rPr>
        <w:t>i</w:t>
      </w:r>
      <w:r w:rsidRPr="00F749C1">
        <w:rPr>
          <w:rFonts w:ascii="Arial Narrow" w:hAnsi="Arial Narrow"/>
          <w:i/>
          <w:sz w:val="22"/>
          <w:szCs w:val="22"/>
        </w:rPr>
        <w:t xml:space="preserve"> </w:t>
      </w:r>
      <w:r w:rsidR="001B4306" w:rsidRPr="00F749C1">
        <w:rPr>
          <w:rFonts w:ascii="Arial Narrow" w:hAnsi="Arial Narrow"/>
          <w:i/>
          <w:sz w:val="22"/>
          <w:szCs w:val="22"/>
        </w:rPr>
        <w:t xml:space="preserve">e, più in generale, al dossier di candidatura </w:t>
      </w:r>
      <w:r w:rsidRPr="00F749C1">
        <w:rPr>
          <w:rFonts w:ascii="Arial Narrow" w:hAnsi="Arial Narrow"/>
          <w:i/>
          <w:sz w:val="22"/>
          <w:szCs w:val="22"/>
        </w:rPr>
        <w:t>che non è stato possibile descrivere nei campi testo e/o nelle tabelle. (Facoltativo).</w:t>
      </w:r>
    </w:p>
    <w:p w14:paraId="0F33EC5D" w14:textId="77777777" w:rsidR="004F2123" w:rsidRPr="005606E4" w:rsidRDefault="004F2123" w:rsidP="004F2123">
      <w:pPr>
        <w:rPr>
          <w:rFonts w:ascii="Calibri" w:hAnsi="Calibri"/>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F2123" w:rsidRPr="005606E4" w14:paraId="0ADA1021" w14:textId="77777777" w:rsidTr="004F2123">
        <w:tc>
          <w:tcPr>
            <w:tcW w:w="5000" w:type="pct"/>
          </w:tcPr>
          <w:p w14:paraId="55FF5BE3" w14:textId="77777777" w:rsidR="004F2123" w:rsidRPr="005606E4" w:rsidRDefault="004F2123" w:rsidP="004F2123">
            <w:pPr>
              <w:jc w:val="both"/>
              <w:rPr>
                <w:rFonts w:ascii="Calibri" w:hAnsi="Calibri"/>
                <w:sz w:val="22"/>
                <w:szCs w:val="22"/>
                <w:lang w:eastAsia="en-US"/>
              </w:rPr>
            </w:pPr>
          </w:p>
          <w:p w14:paraId="407504D5" w14:textId="77777777" w:rsidR="004F2123" w:rsidRPr="005606E4" w:rsidRDefault="004F2123" w:rsidP="004F2123">
            <w:pPr>
              <w:jc w:val="both"/>
              <w:rPr>
                <w:rFonts w:ascii="Calibri" w:hAnsi="Calibri"/>
                <w:sz w:val="22"/>
                <w:szCs w:val="22"/>
                <w:lang w:eastAsia="en-US"/>
              </w:rPr>
            </w:pPr>
          </w:p>
          <w:p w14:paraId="64473266" w14:textId="77777777" w:rsidR="004F2123" w:rsidRPr="005606E4" w:rsidRDefault="004F2123" w:rsidP="004F2123">
            <w:pPr>
              <w:jc w:val="both"/>
              <w:rPr>
                <w:rFonts w:ascii="Calibri" w:hAnsi="Calibri"/>
                <w:sz w:val="22"/>
                <w:szCs w:val="22"/>
                <w:lang w:eastAsia="en-US"/>
              </w:rPr>
            </w:pPr>
          </w:p>
          <w:p w14:paraId="1A6556C9" w14:textId="77777777" w:rsidR="004F2123" w:rsidRPr="005606E4" w:rsidRDefault="004F2123" w:rsidP="004F2123">
            <w:pPr>
              <w:jc w:val="both"/>
              <w:rPr>
                <w:rFonts w:ascii="Calibri" w:hAnsi="Calibri"/>
                <w:sz w:val="22"/>
                <w:szCs w:val="22"/>
                <w:lang w:eastAsia="en-US"/>
              </w:rPr>
            </w:pPr>
          </w:p>
          <w:p w14:paraId="3CBF2DCB" w14:textId="77777777" w:rsidR="004F2123" w:rsidRPr="005606E4" w:rsidRDefault="004F2123" w:rsidP="004F2123">
            <w:pPr>
              <w:jc w:val="both"/>
              <w:rPr>
                <w:rFonts w:ascii="Calibri" w:hAnsi="Calibri"/>
                <w:sz w:val="22"/>
                <w:szCs w:val="22"/>
                <w:lang w:eastAsia="en-US"/>
              </w:rPr>
            </w:pPr>
          </w:p>
          <w:p w14:paraId="0D4C973F" w14:textId="77777777" w:rsidR="004F2123" w:rsidRPr="005606E4" w:rsidRDefault="004F2123" w:rsidP="004F2123">
            <w:pPr>
              <w:jc w:val="both"/>
              <w:rPr>
                <w:rFonts w:ascii="Calibri" w:hAnsi="Calibri"/>
                <w:sz w:val="22"/>
                <w:szCs w:val="22"/>
                <w:lang w:eastAsia="en-US"/>
              </w:rPr>
            </w:pPr>
          </w:p>
          <w:p w14:paraId="4E52FED6" w14:textId="77777777" w:rsidR="004F2123" w:rsidRPr="005606E4" w:rsidRDefault="004F2123" w:rsidP="004F2123">
            <w:pPr>
              <w:jc w:val="both"/>
              <w:rPr>
                <w:rFonts w:ascii="Calibri" w:hAnsi="Calibri"/>
                <w:sz w:val="22"/>
                <w:szCs w:val="22"/>
                <w:lang w:eastAsia="en-US"/>
              </w:rPr>
            </w:pPr>
          </w:p>
          <w:p w14:paraId="6107455C" w14:textId="77777777" w:rsidR="004F2123" w:rsidRPr="005606E4" w:rsidRDefault="004F2123" w:rsidP="004F2123">
            <w:pPr>
              <w:jc w:val="both"/>
              <w:rPr>
                <w:rFonts w:ascii="Calibri" w:hAnsi="Calibri"/>
                <w:sz w:val="22"/>
                <w:szCs w:val="22"/>
                <w:lang w:eastAsia="en-US"/>
              </w:rPr>
            </w:pPr>
          </w:p>
          <w:p w14:paraId="6EFCD0A8" w14:textId="77777777" w:rsidR="004F2123" w:rsidRPr="005606E4" w:rsidRDefault="004F2123" w:rsidP="004F2123">
            <w:pPr>
              <w:jc w:val="both"/>
              <w:rPr>
                <w:rFonts w:ascii="Calibri" w:hAnsi="Calibri"/>
                <w:sz w:val="22"/>
                <w:szCs w:val="22"/>
                <w:lang w:eastAsia="en-US"/>
              </w:rPr>
            </w:pPr>
          </w:p>
          <w:p w14:paraId="73DDAEFF" w14:textId="77777777" w:rsidR="004F2123" w:rsidRPr="005606E4" w:rsidRDefault="004F2123" w:rsidP="004F2123">
            <w:pPr>
              <w:jc w:val="both"/>
              <w:rPr>
                <w:rFonts w:ascii="Calibri" w:hAnsi="Calibri"/>
                <w:sz w:val="22"/>
                <w:szCs w:val="22"/>
                <w:lang w:eastAsia="en-US"/>
              </w:rPr>
            </w:pPr>
          </w:p>
          <w:p w14:paraId="1A8F511E" w14:textId="77777777" w:rsidR="004F2123" w:rsidRPr="005606E4" w:rsidRDefault="004F2123" w:rsidP="004F2123">
            <w:pPr>
              <w:jc w:val="both"/>
              <w:rPr>
                <w:rFonts w:ascii="Calibri" w:hAnsi="Calibri"/>
                <w:sz w:val="22"/>
                <w:szCs w:val="22"/>
                <w:lang w:eastAsia="en-US"/>
              </w:rPr>
            </w:pPr>
          </w:p>
          <w:p w14:paraId="0727B5B5" w14:textId="77777777" w:rsidR="004F2123" w:rsidRPr="005606E4" w:rsidRDefault="004F2123" w:rsidP="004F2123">
            <w:pPr>
              <w:jc w:val="both"/>
              <w:rPr>
                <w:rFonts w:ascii="Calibri" w:hAnsi="Calibri"/>
                <w:sz w:val="22"/>
                <w:szCs w:val="22"/>
                <w:lang w:eastAsia="en-US"/>
              </w:rPr>
            </w:pPr>
          </w:p>
          <w:p w14:paraId="19729103" w14:textId="77777777" w:rsidR="004F2123" w:rsidRPr="005606E4" w:rsidRDefault="004F2123" w:rsidP="004F2123">
            <w:pPr>
              <w:jc w:val="both"/>
              <w:rPr>
                <w:rFonts w:ascii="Calibri" w:hAnsi="Calibri"/>
                <w:sz w:val="22"/>
                <w:szCs w:val="22"/>
                <w:lang w:eastAsia="en-US"/>
              </w:rPr>
            </w:pPr>
          </w:p>
          <w:p w14:paraId="5B31D2AA" w14:textId="77777777" w:rsidR="004F2123" w:rsidRPr="005606E4" w:rsidRDefault="004F2123" w:rsidP="004F2123">
            <w:pPr>
              <w:jc w:val="both"/>
              <w:rPr>
                <w:rFonts w:ascii="Calibri" w:hAnsi="Calibri"/>
                <w:sz w:val="22"/>
                <w:szCs w:val="22"/>
                <w:lang w:eastAsia="en-US"/>
              </w:rPr>
            </w:pPr>
          </w:p>
          <w:p w14:paraId="6A95AB50" w14:textId="77777777" w:rsidR="004F2123" w:rsidRPr="005606E4" w:rsidRDefault="004F2123" w:rsidP="004F2123">
            <w:pPr>
              <w:jc w:val="both"/>
              <w:rPr>
                <w:rFonts w:ascii="Calibri" w:hAnsi="Calibri"/>
                <w:sz w:val="22"/>
                <w:szCs w:val="22"/>
                <w:lang w:eastAsia="en-US"/>
              </w:rPr>
            </w:pPr>
          </w:p>
        </w:tc>
      </w:tr>
    </w:tbl>
    <w:p w14:paraId="041FEFFB" w14:textId="19751BA3" w:rsidR="004F2123" w:rsidRPr="00061461" w:rsidRDefault="004F2123" w:rsidP="00C5516B">
      <w:pPr>
        <w:pStyle w:val="Titolo1"/>
        <w:pBdr>
          <w:top w:val="single" w:sz="4" w:space="1" w:color="auto"/>
          <w:left w:val="single" w:sz="4" w:space="4" w:color="auto"/>
          <w:bottom w:val="single" w:sz="4" w:space="1" w:color="auto"/>
          <w:right w:val="single" w:sz="4" w:space="4" w:color="auto"/>
        </w:pBdr>
        <w:spacing w:before="0"/>
        <w:rPr>
          <w:rFonts w:ascii="Arial Narrow" w:hAnsi="Arial Narrow"/>
          <w:color w:val="auto"/>
          <w:sz w:val="24"/>
        </w:rPr>
      </w:pPr>
      <w:r w:rsidRPr="005606E4">
        <w:rPr>
          <w:rFonts w:ascii="Calibri" w:hAnsi="Calibri"/>
          <w:sz w:val="2"/>
          <w:szCs w:val="2"/>
        </w:rPr>
        <w:br w:type="page"/>
      </w:r>
      <w:bookmarkStart w:id="24" w:name="_Toc415760382"/>
      <w:bookmarkStart w:id="25" w:name="_Toc423965449"/>
      <w:r w:rsidRPr="00061461">
        <w:rPr>
          <w:rFonts w:ascii="Arial Narrow" w:hAnsi="Arial Narrow"/>
          <w:color w:val="auto"/>
          <w:sz w:val="24"/>
        </w:rPr>
        <w:t xml:space="preserve">SEZIONE </w:t>
      </w:r>
      <w:r w:rsidR="001B4306" w:rsidRPr="00061461">
        <w:rPr>
          <w:rFonts w:ascii="Arial Narrow" w:hAnsi="Arial Narrow"/>
          <w:color w:val="auto"/>
          <w:sz w:val="24"/>
        </w:rPr>
        <w:t>F</w:t>
      </w:r>
      <w:r w:rsidRPr="00061461">
        <w:rPr>
          <w:rFonts w:ascii="Arial Narrow" w:hAnsi="Arial Narrow"/>
          <w:color w:val="auto"/>
          <w:sz w:val="24"/>
        </w:rPr>
        <w:t>– FIRMA</w:t>
      </w:r>
      <w:bookmarkEnd w:id="24"/>
      <w:bookmarkEnd w:id="25"/>
    </w:p>
    <w:p w14:paraId="58462814" w14:textId="77777777" w:rsidR="004F2123" w:rsidRPr="00061461" w:rsidRDefault="004F2123" w:rsidP="004F2123">
      <w:pPr>
        <w:rPr>
          <w:rFonts w:ascii="Arial Narrow" w:hAnsi="Arial Narrow"/>
        </w:rPr>
      </w:pPr>
    </w:p>
    <w:p w14:paraId="167C7470" w14:textId="596BC8A6" w:rsidR="004F2123" w:rsidRPr="002B32D7" w:rsidRDefault="004F2123" w:rsidP="00C60E76">
      <w:pPr>
        <w:pStyle w:val="Paragrafoelenco"/>
        <w:numPr>
          <w:ilvl w:val="0"/>
          <w:numId w:val="45"/>
        </w:numPr>
        <w:autoSpaceDE w:val="0"/>
        <w:autoSpaceDN w:val="0"/>
        <w:adjustRightInd w:val="0"/>
        <w:ind w:left="426"/>
        <w:rPr>
          <w:rStyle w:val="Titolo2Carattere"/>
          <w:rFonts w:ascii="Arial Narrow" w:hAnsi="Arial Narrow"/>
          <w:color w:val="auto"/>
          <w:lang w:val="it-IT"/>
        </w:rPr>
      </w:pPr>
      <w:bookmarkStart w:id="26" w:name="_Toc415760383"/>
      <w:bookmarkStart w:id="27" w:name="_Toc423965450"/>
      <w:r w:rsidRPr="002B32D7">
        <w:rPr>
          <w:rStyle w:val="Titolo2Carattere"/>
          <w:rFonts w:ascii="Arial Narrow" w:hAnsi="Arial Narrow"/>
          <w:color w:val="auto"/>
          <w:lang w:val="it-IT"/>
        </w:rPr>
        <w:t>Firma</w:t>
      </w:r>
      <w:bookmarkEnd w:id="26"/>
      <w:bookmarkEnd w:id="27"/>
      <w:r w:rsidRPr="002B32D7">
        <w:rPr>
          <w:rStyle w:val="Titolo2Carattere"/>
          <w:rFonts w:ascii="Arial Narrow" w:hAnsi="Arial Narrow"/>
          <w:color w:val="auto"/>
          <w:lang w:val="it-IT"/>
        </w:rPr>
        <w:t xml:space="preserve"> </w:t>
      </w:r>
    </w:p>
    <w:p w14:paraId="3F8BB91D" w14:textId="77777777" w:rsidR="004F2123" w:rsidRPr="00061461" w:rsidRDefault="004F2123" w:rsidP="004F2123">
      <w:pPr>
        <w:rPr>
          <w:rFonts w:ascii="Arial Narrow" w:hAnsi="Arial Narrow"/>
        </w:rPr>
      </w:pPr>
    </w:p>
    <w:p w14:paraId="6E4971DD"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12A20D72"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6DEA8017"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r w:rsidRPr="00061461">
        <w:rPr>
          <w:rFonts w:ascii="Arial Narrow" w:hAnsi="Arial Narrow"/>
          <w:sz w:val="22"/>
          <w:szCs w:val="22"/>
        </w:rPr>
        <w:t>Nome del firmatario</w:t>
      </w:r>
      <w:r w:rsidRPr="00061461">
        <w:rPr>
          <w:rStyle w:val="Rimandonotaapidipagina"/>
          <w:rFonts w:ascii="Arial Narrow" w:hAnsi="Arial Narrow"/>
          <w:sz w:val="22"/>
          <w:szCs w:val="22"/>
        </w:rPr>
        <w:footnoteReference w:id="6"/>
      </w:r>
      <w:r w:rsidRPr="00061461">
        <w:rPr>
          <w:rFonts w:ascii="Arial Narrow" w:hAnsi="Arial Narrow"/>
          <w:sz w:val="22"/>
          <w:szCs w:val="22"/>
        </w:rPr>
        <w:t xml:space="preserve"> (in caratteri leggibili):</w:t>
      </w:r>
    </w:p>
    <w:p w14:paraId="5840DC9A"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4B5BEFAA"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21061FEE"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0303B8C5"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r w:rsidRPr="00061461">
        <w:rPr>
          <w:rFonts w:ascii="Arial Narrow" w:hAnsi="Arial Narrow"/>
          <w:sz w:val="22"/>
          <w:szCs w:val="22"/>
        </w:rPr>
        <w:t>□ Firma autografa</w:t>
      </w:r>
      <w:r w:rsidRPr="00061461">
        <w:rPr>
          <w:rStyle w:val="Rimandonotaapidipagina"/>
          <w:rFonts w:ascii="Arial Narrow" w:hAnsi="Arial Narrow"/>
          <w:sz w:val="22"/>
          <w:szCs w:val="22"/>
        </w:rPr>
        <w:footnoteReference w:id="7"/>
      </w:r>
      <w:r w:rsidRPr="00061461">
        <w:rPr>
          <w:rFonts w:ascii="Arial Narrow" w:hAnsi="Arial Narrow"/>
          <w:sz w:val="22"/>
          <w:szCs w:val="22"/>
        </w:rPr>
        <w:t>:</w:t>
      </w:r>
    </w:p>
    <w:p w14:paraId="40D3FFBC"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2006A28C"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399697C5"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61494245"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r w:rsidRPr="00061461">
        <w:rPr>
          <w:rFonts w:ascii="Arial Narrow" w:hAnsi="Arial Narrow"/>
          <w:sz w:val="22"/>
          <w:szCs w:val="22"/>
        </w:rPr>
        <w:t>e timbro ufficiale:</w:t>
      </w:r>
    </w:p>
    <w:p w14:paraId="52804BE0"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1EEB9F0D"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504184EC"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7C952B58"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p>
    <w:p w14:paraId="01ACD877"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sz w:val="22"/>
          <w:szCs w:val="22"/>
        </w:rPr>
      </w:pPr>
      <w:r w:rsidRPr="00061461">
        <w:rPr>
          <w:rFonts w:ascii="Arial Narrow" w:hAnsi="Arial Narrow"/>
          <w:sz w:val="22"/>
          <w:szCs w:val="22"/>
        </w:rPr>
        <w:t>Data:</w:t>
      </w:r>
    </w:p>
    <w:p w14:paraId="5EF90CB1"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rPr>
      </w:pPr>
    </w:p>
    <w:p w14:paraId="1368DCBD"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rPr>
      </w:pPr>
    </w:p>
    <w:p w14:paraId="38E9017F" w14:textId="77777777" w:rsidR="004F2123" w:rsidRPr="00061461" w:rsidRDefault="004F2123" w:rsidP="005976CC">
      <w:pPr>
        <w:pBdr>
          <w:top w:val="single" w:sz="12" w:space="1" w:color="auto"/>
          <w:left w:val="single" w:sz="12" w:space="4" w:color="auto"/>
          <w:bottom w:val="single" w:sz="12" w:space="1" w:color="auto"/>
          <w:right w:val="single" w:sz="12" w:space="0" w:color="auto"/>
        </w:pBdr>
        <w:rPr>
          <w:rFonts w:ascii="Arial Narrow" w:hAnsi="Arial Narrow"/>
        </w:rPr>
      </w:pPr>
    </w:p>
    <w:p w14:paraId="5DEB3FE0" w14:textId="77777777" w:rsidR="004F2123" w:rsidRPr="00061461" w:rsidRDefault="004F2123" w:rsidP="004F2123">
      <w:pPr>
        <w:ind w:left="360"/>
        <w:jc w:val="both"/>
        <w:rPr>
          <w:rFonts w:ascii="Arial Narrow" w:hAnsi="Arial Narrow"/>
          <w:sz w:val="2"/>
          <w:szCs w:val="2"/>
        </w:rPr>
      </w:pPr>
    </w:p>
    <w:p w14:paraId="24FE4CF1" w14:textId="77777777" w:rsidR="00303679" w:rsidRPr="00061461" w:rsidRDefault="00303679" w:rsidP="001A420D">
      <w:pPr>
        <w:jc w:val="both"/>
        <w:rPr>
          <w:rFonts w:ascii="Arial Narrow" w:hAnsi="Arial Narrow"/>
        </w:rPr>
      </w:pPr>
    </w:p>
    <w:p w14:paraId="4ADA87DA" w14:textId="77777777" w:rsidR="00737B4B" w:rsidRPr="00061461" w:rsidRDefault="00737B4B" w:rsidP="001A420D">
      <w:pPr>
        <w:jc w:val="both"/>
        <w:rPr>
          <w:rFonts w:ascii="Arial Narrow" w:hAnsi="Arial Narrow"/>
        </w:rPr>
      </w:pPr>
    </w:p>
    <w:p w14:paraId="3C9A88EB" w14:textId="77777777" w:rsidR="00737B4B" w:rsidRPr="00061461" w:rsidRDefault="00737B4B" w:rsidP="001A420D">
      <w:pPr>
        <w:jc w:val="both"/>
        <w:rPr>
          <w:rFonts w:ascii="Arial Narrow" w:hAnsi="Arial Narrow"/>
        </w:rPr>
      </w:pPr>
    </w:p>
    <w:p w14:paraId="0F83673B" w14:textId="77777777" w:rsidR="00737B4B" w:rsidRPr="00061461" w:rsidRDefault="00737B4B" w:rsidP="001A420D">
      <w:pPr>
        <w:jc w:val="both"/>
        <w:rPr>
          <w:rFonts w:ascii="Arial Narrow" w:hAnsi="Arial Narrow"/>
        </w:rPr>
      </w:pPr>
    </w:p>
    <w:p w14:paraId="3F1BFD54" w14:textId="77777777" w:rsidR="00737B4B" w:rsidRPr="00061461" w:rsidRDefault="00737B4B" w:rsidP="001A420D">
      <w:pPr>
        <w:jc w:val="both"/>
        <w:rPr>
          <w:rFonts w:ascii="Arial Narrow" w:hAnsi="Arial Narrow"/>
        </w:rPr>
      </w:pPr>
    </w:p>
    <w:p w14:paraId="2FD25084" w14:textId="77777777" w:rsidR="00737B4B" w:rsidRPr="00061461" w:rsidRDefault="00737B4B" w:rsidP="001A420D">
      <w:pPr>
        <w:jc w:val="both"/>
        <w:rPr>
          <w:rFonts w:ascii="Arial Narrow" w:hAnsi="Arial Narrow"/>
        </w:rPr>
      </w:pPr>
    </w:p>
    <w:p w14:paraId="326798FE" w14:textId="77777777" w:rsidR="00737B4B" w:rsidRPr="00061461" w:rsidRDefault="00737B4B" w:rsidP="001A420D">
      <w:pPr>
        <w:jc w:val="both"/>
        <w:rPr>
          <w:rFonts w:ascii="Arial Narrow" w:hAnsi="Arial Narrow"/>
        </w:rPr>
      </w:pPr>
    </w:p>
    <w:p w14:paraId="4B651539" w14:textId="77777777" w:rsidR="00737B4B" w:rsidRPr="00061461" w:rsidRDefault="00737B4B" w:rsidP="001A420D">
      <w:pPr>
        <w:jc w:val="both"/>
        <w:rPr>
          <w:rFonts w:ascii="Arial Narrow" w:hAnsi="Arial Narrow"/>
        </w:rPr>
      </w:pPr>
    </w:p>
    <w:p w14:paraId="7FEC1A73" w14:textId="77777777" w:rsidR="00737B4B" w:rsidRPr="00061461" w:rsidRDefault="00737B4B" w:rsidP="001A420D">
      <w:pPr>
        <w:jc w:val="both"/>
        <w:rPr>
          <w:rFonts w:ascii="Arial Narrow" w:hAnsi="Arial Narrow"/>
        </w:rPr>
      </w:pPr>
    </w:p>
    <w:p w14:paraId="1FBF9974" w14:textId="77777777" w:rsidR="00737B4B" w:rsidRPr="00061461" w:rsidRDefault="00737B4B" w:rsidP="001A420D">
      <w:pPr>
        <w:jc w:val="both"/>
        <w:rPr>
          <w:rFonts w:ascii="Arial Narrow" w:hAnsi="Arial Narrow"/>
        </w:rPr>
      </w:pPr>
    </w:p>
    <w:p w14:paraId="146EAB5E" w14:textId="77777777" w:rsidR="00737B4B" w:rsidRPr="00061461" w:rsidRDefault="00737B4B" w:rsidP="001A420D">
      <w:pPr>
        <w:jc w:val="both"/>
        <w:rPr>
          <w:rFonts w:ascii="Arial Narrow" w:hAnsi="Arial Narrow"/>
        </w:rPr>
      </w:pPr>
    </w:p>
    <w:p w14:paraId="74B0FFC6" w14:textId="77777777" w:rsidR="00737B4B" w:rsidRPr="00061461" w:rsidRDefault="00737B4B" w:rsidP="001A420D">
      <w:pPr>
        <w:jc w:val="both"/>
        <w:rPr>
          <w:rFonts w:ascii="Arial Narrow" w:hAnsi="Arial Narrow"/>
        </w:rPr>
      </w:pPr>
    </w:p>
    <w:p w14:paraId="45514BD6" w14:textId="77777777" w:rsidR="00737B4B" w:rsidRPr="00061461" w:rsidRDefault="00737B4B" w:rsidP="001A420D">
      <w:pPr>
        <w:jc w:val="both"/>
        <w:rPr>
          <w:rFonts w:ascii="Arial Narrow" w:hAnsi="Arial Narrow"/>
        </w:rPr>
      </w:pPr>
    </w:p>
    <w:p w14:paraId="5AD722CA" w14:textId="77777777" w:rsidR="00737B4B" w:rsidRPr="00061461" w:rsidRDefault="00737B4B" w:rsidP="001A420D">
      <w:pPr>
        <w:jc w:val="both"/>
        <w:rPr>
          <w:rFonts w:ascii="Arial Narrow" w:hAnsi="Arial Narrow"/>
        </w:rPr>
      </w:pPr>
    </w:p>
    <w:p w14:paraId="0A5E7541" w14:textId="77777777" w:rsidR="00737B4B" w:rsidRPr="00061461" w:rsidRDefault="00737B4B" w:rsidP="001A420D">
      <w:pPr>
        <w:jc w:val="both"/>
        <w:rPr>
          <w:rFonts w:ascii="Arial Narrow" w:hAnsi="Arial Narrow"/>
        </w:rPr>
      </w:pPr>
    </w:p>
    <w:p w14:paraId="64C4F83B" w14:textId="77777777" w:rsidR="00737B4B" w:rsidRPr="00061461" w:rsidRDefault="00737B4B" w:rsidP="001A420D">
      <w:pPr>
        <w:jc w:val="both"/>
        <w:rPr>
          <w:rFonts w:ascii="Arial Narrow" w:hAnsi="Arial Narrow"/>
        </w:rPr>
      </w:pPr>
    </w:p>
    <w:p w14:paraId="7373E36B" w14:textId="77777777" w:rsidR="00737B4B" w:rsidRPr="00061461" w:rsidRDefault="00737B4B" w:rsidP="001A420D">
      <w:pPr>
        <w:jc w:val="both"/>
        <w:rPr>
          <w:rFonts w:ascii="Arial Narrow" w:hAnsi="Arial Narrow"/>
        </w:rPr>
      </w:pPr>
    </w:p>
    <w:p w14:paraId="03514B39" w14:textId="01AB6F02" w:rsidR="00737B4B" w:rsidRPr="00061461" w:rsidRDefault="00737B4B" w:rsidP="001A420D">
      <w:pPr>
        <w:jc w:val="both"/>
        <w:rPr>
          <w:rFonts w:ascii="Arial Narrow" w:hAnsi="Arial Narrow"/>
        </w:rPr>
      </w:pPr>
    </w:p>
    <w:p w14:paraId="60BF710B" w14:textId="77777777" w:rsidR="00737B4B" w:rsidRPr="00061461" w:rsidRDefault="00737B4B" w:rsidP="001A420D">
      <w:pPr>
        <w:jc w:val="both"/>
        <w:rPr>
          <w:rFonts w:ascii="Arial Narrow" w:hAnsi="Arial Narrow"/>
        </w:rPr>
      </w:pPr>
    </w:p>
    <w:p w14:paraId="2B609AB3" w14:textId="77777777" w:rsidR="00737B4B" w:rsidRPr="00061461" w:rsidRDefault="00737B4B" w:rsidP="001A420D">
      <w:pPr>
        <w:jc w:val="both"/>
        <w:rPr>
          <w:rFonts w:ascii="Arial Narrow" w:hAnsi="Arial Narrow"/>
        </w:rPr>
      </w:pPr>
    </w:p>
    <w:p w14:paraId="341B9E7E" w14:textId="77777777" w:rsidR="00737B4B" w:rsidRPr="00061461" w:rsidRDefault="00737B4B" w:rsidP="001A420D">
      <w:pPr>
        <w:jc w:val="both"/>
        <w:rPr>
          <w:rFonts w:ascii="Arial Narrow" w:hAnsi="Arial Narrow"/>
        </w:rPr>
      </w:pPr>
    </w:p>
    <w:p w14:paraId="229C1CF8" w14:textId="77777777" w:rsidR="00737B4B" w:rsidRPr="00061461" w:rsidRDefault="00737B4B" w:rsidP="001A420D">
      <w:pPr>
        <w:jc w:val="both"/>
        <w:rPr>
          <w:rFonts w:ascii="Arial Narrow" w:hAnsi="Arial Narrow"/>
        </w:rPr>
      </w:pPr>
    </w:p>
    <w:p w14:paraId="5A101DB9" w14:textId="77777777" w:rsidR="00737B4B" w:rsidRPr="00061461" w:rsidRDefault="00737B4B" w:rsidP="001A420D">
      <w:pPr>
        <w:jc w:val="both"/>
        <w:rPr>
          <w:rFonts w:ascii="Arial Narrow" w:hAnsi="Arial Narrow"/>
        </w:rPr>
      </w:pPr>
    </w:p>
    <w:p w14:paraId="375134EC" w14:textId="77777777" w:rsidR="00737B4B" w:rsidRPr="00061461" w:rsidRDefault="00737B4B" w:rsidP="001A420D">
      <w:pPr>
        <w:jc w:val="both"/>
        <w:rPr>
          <w:rFonts w:ascii="Arial Narrow" w:hAnsi="Arial Narrow"/>
        </w:rPr>
      </w:pPr>
    </w:p>
    <w:p w14:paraId="41681F18" w14:textId="77777777" w:rsidR="00737B4B" w:rsidRPr="00061461" w:rsidRDefault="00737B4B">
      <w:pPr>
        <w:spacing w:after="200" w:line="276" w:lineRule="auto"/>
        <w:rPr>
          <w:rFonts w:ascii="Arial Narrow" w:hAnsi="Arial Narrow"/>
        </w:rPr>
      </w:pPr>
      <w:r w:rsidRPr="00061461">
        <w:rPr>
          <w:rFonts w:ascii="Arial Narrow" w:hAnsi="Arial Narrow"/>
        </w:rPr>
        <w:br w:type="page"/>
      </w:r>
    </w:p>
    <w:tbl>
      <w:tblPr>
        <w:tblW w:w="3916" w:type="pct"/>
        <w:tblInd w:w="1052" w:type="dxa"/>
        <w:tblCellMar>
          <w:left w:w="70" w:type="dxa"/>
          <w:right w:w="70" w:type="dxa"/>
        </w:tblCellMar>
        <w:tblLook w:val="01E0" w:firstRow="1" w:lastRow="1" w:firstColumn="1" w:lastColumn="1" w:noHBand="0" w:noVBand="0"/>
      </w:tblPr>
      <w:tblGrid>
        <w:gridCol w:w="3185"/>
        <w:gridCol w:w="2272"/>
        <w:gridCol w:w="2091"/>
      </w:tblGrid>
      <w:tr w:rsidR="00053357" w14:paraId="20A76723" w14:textId="77777777" w:rsidTr="00053357">
        <w:trPr>
          <w:trHeight w:val="1713"/>
        </w:trPr>
        <w:tc>
          <w:tcPr>
            <w:tcW w:w="2110" w:type="pct"/>
            <w:vAlign w:val="center"/>
          </w:tcPr>
          <w:p w14:paraId="1DF246BD" w14:textId="77777777" w:rsidR="00053357" w:rsidRDefault="00053357" w:rsidP="00053357">
            <w:pPr>
              <w:jc w:val="both"/>
              <w:rPr>
                <w:rFonts w:ascii="Arial Narrow" w:hAnsi="Arial Narrow"/>
              </w:rPr>
            </w:pPr>
            <w:r>
              <w:rPr>
                <w:noProof/>
              </w:rPr>
              <w:drawing>
                <wp:anchor distT="0" distB="0" distL="114300" distR="114300" simplePos="0" relativeHeight="251684864" behindDoc="0" locked="0" layoutInCell="0" allowOverlap="0" wp14:anchorId="5089BF24" wp14:editId="4F769CBF">
                  <wp:simplePos x="0" y="0"/>
                  <wp:positionH relativeFrom="column">
                    <wp:posOffset>2528570</wp:posOffset>
                  </wp:positionH>
                  <wp:positionV relativeFrom="paragraph">
                    <wp:posOffset>186055</wp:posOffset>
                  </wp:positionV>
                  <wp:extent cx="647700" cy="647700"/>
                  <wp:effectExtent l="0" t="0" r="0" b="0"/>
                  <wp:wrapNone/>
                  <wp:docPr id="14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577">
              <w:rPr>
                <w:rFonts w:ascii="Arial Narrow" w:hAnsi="Arial Narrow"/>
                <w:noProof/>
                <w:sz w:val="15"/>
              </w:rPr>
              <w:drawing>
                <wp:inline distT="0" distB="0" distL="0" distR="0" wp14:anchorId="14683A6F" wp14:editId="7D966F24">
                  <wp:extent cx="1933575" cy="933450"/>
                  <wp:effectExtent l="0" t="0" r="0" b="0"/>
                  <wp:docPr id="12" name="Immagine 5" descr="Descrizione: Descrizione: 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logo Unione europ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33450"/>
                          </a:xfrm>
                          <a:prstGeom prst="rect">
                            <a:avLst/>
                          </a:prstGeom>
                          <a:noFill/>
                          <a:ln>
                            <a:noFill/>
                          </a:ln>
                        </pic:spPr>
                      </pic:pic>
                    </a:graphicData>
                  </a:graphic>
                </wp:inline>
              </w:drawing>
            </w:r>
          </w:p>
        </w:tc>
        <w:tc>
          <w:tcPr>
            <w:tcW w:w="1505" w:type="pct"/>
            <w:vAlign w:val="center"/>
          </w:tcPr>
          <w:p w14:paraId="72907448" w14:textId="77777777" w:rsidR="00053357" w:rsidRDefault="00053357" w:rsidP="00053357">
            <w:pPr>
              <w:jc w:val="both"/>
              <w:rPr>
                <w:rFonts w:ascii="Arial Narrow" w:hAnsi="Arial Narrow"/>
              </w:rPr>
            </w:pPr>
          </w:p>
        </w:tc>
        <w:tc>
          <w:tcPr>
            <w:tcW w:w="1385" w:type="pct"/>
            <w:vAlign w:val="center"/>
          </w:tcPr>
          <w:p w14:paraId="2AC9F421" w14:textId="77777777" w:rsidR="00053357" w:rsidRDefault="00053357" w:rsidP="00053357">
            <w:pPr>
              <w:jc w:val="both"/>
              <w:rPr>
                <w:rFonts w:ascii="Arial Narrow" w:hAnsi="Arial Narrow"/>
              </w:rPr>
            </w:pPr>
            <w:r w:rsidRPr="00BD3577">
              <w:rPr>
                <w:rFonts w:ascii="Arial Narrow" w:hAnsi="Arial Narrow"/>
                <w:noProof/>
                <w:sz w:val="12"/>
              </w:rPr>
              <w:drawing>
                <wp:inline distT="0" distB="0" distL="0" distR="0" wp14:anchorId="0F32A879" wp14:editId="2575EF1E">
                  <wp:extent cx="1190625" cy="990600"/>
                  <wp:effectExtent l="0" t="0" r="0" b="0"/>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tc>
      </w:tr>
    </w:tbl>
    <w:p w14:paraId="512C78B0" w14:textId="77777777" w:rsidR="00053357" w:rsidRDefault="00053357" w:rsidP="00053357">
      <w:pPr>
        <w:autoSpaceDE w:val="0"/>
        <w:autoSpaceDN w:val="0"/>
        <w:adjustRightInd w:val="0"/>
        <w:spacing w:before="240" w:after="240" w:line="276" w:lineRule="auto"/>
        <w:jc w:val="center"/>
        <w:rPr>
          <w:rFonts w:ascii="Arial Narrow" w:hAnsi="Arial Narrow"/>
          <w:b/>
        </w:rPr>
      </w:pPr>
    </w:p>
    <w:p w14:paraId="321EE303" w14:textId="77777777" w:rsidR="00053357" w:rsidRPr="00967094" w:rsidRDefault="00053357" w:rsidP="00053357">
      <w:pPr>
        <w:autoSpaceDE w:val="0"/>
        <w:autoSpaceDN w:val="0"/>
        <w:adjustRightInd w:val="0"/>
        <w:spacing w:before="240" w:after="240" w:line="276" w:lineRule="auto"/>
        <w:jc w:val="center"/>
        <w:rPr>
          <w:rFonts w:ascii="Arial" w:hAnsi="Arial" w:cs="Arial"/>
          <w:b/>
        </w:rPr>
      </w:pPr>
      <w:r w:rsidRPr="00967094">
        <w:rPr>
          <w:rFonts w:ascii="Arial" w:hAnsi="Arial" w:cs="Arial"/>
          <w:b/>
        </w:rPr>
        <w:t>Dichiarazione di intenti per la costituzione del raggruppamento</w:t>
      </w:r>
    </w:p>
    <w:p w14:paraId="65F7B338" w14:textId="77777777" w:rsidR="00053357" w:rsidRPr="00D741E4" w:rsidRDefault="00053357" w:rsidP="00053357">
      <w:pPr>
        <w:autoSpaceDE w:val="0"/>
        <w:autoSpaceDN w:val="0"/>
        <w:adjustRightInd w:val="0"/>
        <w:spacing w:before="240" w:after="240" w:line="276" w:lineRule="auto"/>
        <w:rPr>
          <w:rFonts w:ascii="Arial Narrow" w:hAnsi="Arial Narrow"/>
          <w:highlight w:val="yellow"/>
        </w:rPr>
      </w:pPr>
      <w:r w:rsidRPr="00D741E4">
        <w:rPr>
          <w:rFonts w:ascii="Arial Narrow" w:hAnsi="Arial Narrow"/>
        </w:rPr>
        <w:t>I sottoscritti</w:t>
      </w:r>
    </w:p>
    <w:p w14:paraId="6AA34FF8" w14:textId="77777777" w:rsidR="00053357" w:rsidRPr="00D741E4" w:rsidRDefault="00053357" w:rsidP="00053357">
      <w:pPr>
        <w:numPr>
          <w:ilvl w:val="0"/>
          <w:numId w:val="10"/>
        </w:numPr>
        <w:autoSpaceDE w:val="0"/>
        <w:autoSpaceDN w:val="0"/>
        <w:adjustRightInd w:val="0"/>
        <w:spacing w:before="240" w:line="360" w:lineRule="auto"/>
        <w:ind w:left="357" w:hanging="357"/>
        <w:rPr>
          <w:rFonts w:ascii="Arial Narrow" w:hAnsi="Arial Narrow"/>
        </w:rPr>
      </w:pPr>
      <w:r w:rsidRPr="00B97D0C">
        <w:rPr>
          <w:rFonts w:ascii="Arial Narrow" w:hAnsi="Arial Narrow"/>
          <w:b/>
        </w:rPr>
        <w:t>Il/</w:t>
      </w:r>
      <w:smartTag w:uri="urn:schemas-microsoft-com:office:smarttags" w:element="PersonName">
        <w:smartTagPr>
          <w:attr w:name="ProductID" w:val="La Sig./"/>
        </w:smartTagPr>
        <w:r w:rsidRPr="00B97D0C">
          <w:rPr>
            <w:rFonts w:ascii="Arial Narrow" w:hAnsi="Arial Narrow"/>
            <w:b/>
          </w:rPr>
          <w:t>La Sig./</w:t>
        </w:r>
      </w:smartTag>
      <w:r w:rsidRPr="00B97D0C">
        <w:rPr>
          <w:rFonts w:ascii="Arial Narrow" w:hAnsi="Arial Narrow"/>
          <w:b/>
        </w:rPr>
        <w:t>a _________</w:t>
      </w:r>
      <w:r>
        <w:rPr>
          <w:rFonts w:ascii="Arial Narrow" w:hAnsi="Arial Narrow"/>
          <w:b/>
        </w:rPr>
        <w:t>_______________________</w:t>
      </w:r>
      <w:r w:rsidRPr="00B97D0C">
        <w:rPr>
          <w:rFonts w:ascii="Arial Narrow" w:hAnsi="Arial Narrow"/>
          <w:b/>
        </w:rPr>
        <w:t xml:space="preserve"> </w:t>
      </w:r>
      <w:r w:rsidRPr="009126E4">
        <w:rPr>
          <w:rFonts w:ascii="Arial Narrow" w:hAnsi="Arial Narrow"/>
        </w:rPr>
        <w:t xml:space="preserve">   Nato/</w:t>
      </w:r>
      <w:proofErr w:type="gramStart"/>
      <w:r w:rsidRPr="009126E4">
        <w:rPr>
          <w:rFonts w:ascii="Arial Narrow" w:hAnsi="Arial Narrow"/>
        </w:rPr>
        <w:t xml:space="preserve">a  </w:t>
      </w:r>
      <w:proofErr w:type="spellStart"/>
      <w:r w:rsidRPr="009126E4">
        <w:rPr>
          <w:rFonts w:ascii="Arial Narrow" w:hAnsi="Arial Narrow"/>
        </w:rPr>
        <w:t>a</w:t>
      </w:r>
      <w:proofErr w:type="spellEnd"/>
      <w:proofErr w:type="gramEnd"/>
      <w:r w:rsidRPr="009126E4">
        <w:rPr>
          <w:rFonts w:ascii="Arial Narrow" w:hAnsi="Arial Narrow"/>
        </w:rPr>
        <w:t xml:space="preserve"> ___________________________ il __________________ </w:t>
      </w:r>
      <w:r w:rsidRPr="00D741E4">
        <w:rPr>
          <w:rFonts w:ascii="Arial Narrow" w:hAnsi="Arial Narrow"/>
        </w:rPr>
        <w:t xml:space="preserve">residente in __________________________ indirizzo _____________________ n. _____ </w:t>
      </w:r>
      <w:proofErr w:type="spellStart"/>
      <w:r w:rsidRPr="00D741E4">
        <w:rPr>
          <w:rFonts w:ascii="Arial Narrow" w:hAnsi="Arial Narrow"/>
        </w:rPr>
        <w:t>Prov</w:t>
      </w:r>
      <w:proofErr w:type="spellEnd"/>
      <w:r w:rsidRPr="00D741E4">
        <w:rPr>
          <w:rFonts w:ascii="Arial Narrow" w:hAnsi="Arial Narrow"/>
        </w:rPr>
        <w:t xml:space="preserve"> ____ Codice fiscale ________________________________</w:t>
      </w:r>
      <w:r>
        <w:rPr>
          <w:rFonts w:ascii="Arial Narrow" w:hAnsi="Arial Narrow"/>
        </w:rPr>
        <w:t xml:space="preserve"> rappresentante legale di __________________________</w:t>
      </w:r>
    </w:p>
    <w:p w14:paraId="163FDB20" w14:textId="77777777" w:rsidR="00053357" w:rsidRPr="00B56E9C" w:rsidRDefault="00053357" w:rsidP="00053357">
      <w:pPr>
        <w:numPr>
          <w:ilvl w:val="0"/>
          <w:numId w:val="10"/>
        </w:numPr>
        <w:autoSpaceDE w:val="0"/>
        <w:autoSpaceDN w:val="0"/>
        <w:adjustRightInd w:val="0"/>
        <w:spacing w:before="240" w:line="360" w:lineRule="auto"/>
        <w:ind w:left="357" w:hanging="357"/>
        <w:rPr>
          <w:rFonts w:ascii="Arial Narrow" w:hAnsi="Arial Narrow"/>
        </w:rPr>
      </w:pPr>
      <w:r w:rsidRPr="00B56E9C">
        <w:rPr>
          <w:rFonts w:ascii="Arial Narrow" w:hAnsi="Arial Narrow"/>
          <w:b/>
        </w:rPr>
        <w:t>Il/</w:t>
      </w:r>
      <w:smartTag w:uri="urn:schemas-microsoft-com:office:smarttags" w:element="PersonName">
        <w:smartTagPr>
          <w:attr w:name="ProductID" w:val="La Sig./"/>
        </w:smartTagPr>
        <w:r w:rsidRPr="00B56E9C">
          <w:rPr>
            <w:rFonts w:ascii="Arial Narrow" w:hAnsi="Arial Narrow"/>
            <w:b/>
          </w:rPr>
          <w:t>La Sig./</w:t>
        </w:r>
      </w:smartTag>
      <w:r w:rsidRPr="00B56E9C">
        <w:rPr>
          <w:rFonts w:ascii="Arial Narrow" w:hAnsi="Arial Narrow"/>
          <w:b/>
        </w:rPr>
        <w:t xml:space="preserve">a ________________________________ </w:t>
      </w:r>
      <w:r w:rsidRPr="00B56E9C">
        <w:rPr>
          <w:rFonts w:ascii="Arial Narrow" w:hAnsi="Arial Narrow"/>
        </w:rPr>
        <w:t xml:space="preserve">   Nato/</w:t>
      </w:r>
      <w:proofErr w:type="gramStart"/>
      <w:r w:rsidRPr="00B56E9C">
        <w:rPr>
          <w:rFonts w:ascii="Arial Narrow" w:hAnsi="Arial Narrow"/>
        </w:rPr>
        <w:t xml:space="preserve">a  </w:t>
      </w:r>
      <w:proofErr w:type="spellStart"/>
      <w:r w:rsidRPr="00B56E9C">
        <w:rPr>
          <w:rFonts w:ascii="Arial Narrow" w:hAnsi="Arial Narrow"/>
        </w:rPr>
        <w:t>a</w:t>
      </w:r>
      <w:proofErr w:type="spellEnd"/>
      <w:proofErr w:type="gramEnd"/>
      <w:r w:rsidRPr="00B56E9C">
        <w:rPr>
          <w:rFonts w:ascii="Arial Narrow" w:hAnsi="Arial Narrow"/>
        </w:rPr>
        <w:t xml:space="preserve"> ___________________________ il __________________ residente in __________________________ indirizzo _____________________ n. _____ </w:t>
      </w:r>
      <w:proofErr w:type="spellStart"/>
      <w:r w:rsidRPr="00B56E9C">
        <w:rPr>
          <w:rFonts w:ascii="Arial Narrow" w:hAnsi="Arial Narrow"/>
        </w:rPr>
        <w:t>Prov</w:t>
      </w:r>
      <w:proofErr w:type="spellEnd"/>
      <w:r w:rsidRPr="00B56E9C">
        <w:rPr>
          <w:rFonts w:ascii="Arial Narrow" w:hAnsi="Arial Narrow"/>
        </w:rPr>
        <w:t xml:space="preserve"> ____ Codice fiscale ________________________________ rappresentante legale di __________________________</w:t>
      </w:r>
    </w:p>
    <w:p w14:paraId="2AC62209" w14:textId="77777777" w:rsidR="00053357" w:rsidRPr="00D741E4" w:rsidRDefault="00053357" w:rsidP="00053357">
      <w:pPr>
        <w:numPr>
          <w:ilvl w:val="0"/>
          <w:numId w:val="10"/>
        </w:numPr>
        <w:autoSpaceDE w:val="0"/>
        <w:autoSpaceDN w:val="0"/>
        <w:adjustRightInd w:val="0"/>
        <w:spacing w:before="240" w:line="360" w:lineRule="auto"/>
        <w:ind w:left="357" w:hanging="357"/>
        <w:rPr>
          <w:rFonts w:ascii="Arial Narrow" w:hAnsi="Arial Narrow"/>
        </w:rPr>
      </w:pPr>
      <w:r w:rsidRPr="00B97D0C">
        <w:rPr>
          <w:rFonts w:ascii="Arial Narrow" w:hAnsi="Arial Narrow"/>
          <w:b/>
        </w:rPr>
        <w:t>Il/</w:t>
      </w:r>
      <w:smartTag w:uri="urn:schemas-microsoft-com:office:smarttags" w:element="PersonName">
        <w:smartTagPr>
          <w:attr w:name="ProductID" w:val="La Sig./"/>
        </w:smartTagPr>
        <w:r w:rsidRPr="00B97D0C">
          <w:rPr>
            <w:rFonts w:ascii="Arial Narrow" w:hAnsi="Arial Narrow"/>
            <w:b/>
          </w:rPr>
          <w:t>La Sig./</w:t>
        </w:r>
      </w:smartTag>
      <w:r w:rsidRPr="00B97D0C">
        <w:rPr>
          <w:rFonts w:ascii="Arial Narrow" w:hAnsi="Arial Narrow"/>
          <w:b/>
        </w:rPr>
        <w:t>a _________</w:t>
      </w:r>
      <w:r>
        <w:rPr>
          <w:rFonts w:ascii="Arial Narrow" w:hAnsi="Arial Narrow"/>
          <w:b/>
        </w:rPr>
        <w:t>_______________________</w:t>
      </w:r>
      <w:r w:rsidRPr="00B97D0C">
        <w:rPr>
          <w:rFonts w:ascii="Arial Narrow" w:hAnsi="Arial Narrow"/>
          <w:b/>
        </w:rPr>
        <w:t xml:space="preserve"> </w:t>
      </w:r>
      <w:r w:rsidRPr="009126E4">
        <w:rPr>
          <w:rFonts w:ascii="Arial Narrow" w:hAnsi="Arial Narrow"/>
        </w:rPr>
        <w:t xml:space="preserve">   Nato/</w:t>
      </w:r>
      <w:proofErr w:type="gramStart"/>
      <w:r w:rsidRPr="009126E4">
        <w:rPr>
          <w:rFonts w:ascii="Arial Narrow" w:hAnsi="Arial Narrow"/>
        </w:rPr>
        <w:t xml:space="preserve">a  </w:t>
      </w:r>
      <w:proofErr w:type="spellStart"/>
      <w:r w:rsidRPr="009126E4">
        <w:rPr>
          <w:rFonts w:ascii="Arial Narrow" w:hAnsi="Arial Narrow"/>
        </w:rPr>
        <w:t>a</w:t>
      </w:r>
      <w:proofErr w:type="spellEnd"/>
      <w:proofErr w:type="gramEnd"/>
      <w:r w:rsidRPr="009126E4">
        <w:rPr>
          <w:rFonts w:ascii="Arial Narrow" w:hAnsi="Arial Narrow"/>
        </w:rPr>
        <w:t xml:space="preserve"> ___________________________ il __________________ </w:t>
      </w:r>
      <w:r w:rsidRPr="00D741E4">
        <w:rPr>
          <w:rFonts w:ascii="Arial Narrow" w:hAnsi="Arial Narrow"/>
        </w:rPr>
        <w:t xml:space="preserve">residente in __________________________ indirizzo _____________________ n. _____ </w:t>
      </w:r>
      <w:proofErr w:type="spellStart"/>
      <w:r w:rsidRPr="00D741E4">
        <w:rPr>
          <w:rFonts w:ascii="Arial Narrow" w:hAnsi="Arial Narrow"/>
        </w:rPr>
        <w:t>Prov</w:t>
      </w:r>
      <w:proofErr w:type="spellEnd"/>
      <w:r w:rsidRPr="00D741E4">
        <w:rPr>
          <w:rFonts w:ascii="Arial Narrow" w:hAnsi="Arial Narrow"/>
        </w:rPr>
        <w:t xml:space="preserve"> ____ Codice fiscale ________________________________</w:t>
      </w:r>
      <w:r>
        <w:rPr>
          <w:rFonts w:ascii="Arial Narrow" w:hAnsi="Arial Narrow"/>
        </w:rPr>
        <w:t xml:space="preserve"> rappresentante legale di __________________________</w:t>
      </w:r>
    </w:p>
    <w:p w14:paraId="0E146AB8" w14:textId="77777777" w:rsidR="00053357" w:rsidRPr="00D741E4" w:rsidRDefault="00053357" w:rsidP="00053357">
      <w:pPr>
        <w:numPr>
          <w:ilvl w:val="0"/>
          <w:numId w:val="10"/>
        </w:numPr>
        <w:autoSpaceDE w:val="0"/>
        <w:autoSpaceDN w:val="0"/>
        <w:adjustRightInd w:val="0"/>
        <w:spacing w:before="240" w:line="360" w:lineRule="auto"/>
        <w:ind w:left="357" w:hanging="357"/>
        <w:rPr>
          <w:rFonts w:ascii="Arial Narrow" w:hAnsi="Arial Narrow"/>
        </w:rPr>
      </w:pPr>
      <w:r w:rsidRPr="00B97D0C">
        <w:rPr>
          <w:rFonts w:ascii="Arial Narrow" w:hAnsi="Arial Narrow"/>
          <w:b/>
        </w:rPr>
        <w:t>Il/</w:t>
      </w:r>
      <w:smartTag w:uri="urn:schemas-microsoft-com:office:smarttags" w:element="PersonName">
        <w:smartTagPr>
          <w:attr w:name="ProductID" w:val="La Sig./"/>
        </w:smartTagPr>
        <w:r w:rsidRPr="00B97D0C">
          <w:rPr>
            <w:rFonts w:ascii="Arial Narrow" w:hAnsi="Arial Narrow"/>
            <w:b/>
          </w:rPr>
          <w:t>La Sig./</w:t>
        </w:r>
      </w:smartTag>
      <w:r w:rsidRPr="00B97D0C">
        <w:rPr>
          <w:rFonts w:ascii="Arial Narrow" w:hAnsi="Arial Narrow"/>
          <w:b/>
        </w:rPr>
        <w:t>a _________</w:t>
      </w:r>
      <w:r>
        <w:rPr>
          <w:rFonts w:ascii="Arial Narrow" w:hAnsi="Arial Narrow"/>
          <w:b/>
        </w:rPr>
        <w:t>_______________________</w:t>
      </w:r>
      <w:r w:rsidRPr="00B97D0C">
        <w:rPr>
          <w:rFonts w:ascii="Arial Narrow" w:hAnsi="Arial Narrow"/>
          <w:b/>
        </w:rPr>
        <w:t xml:space="preserve"> </w:t>
      </w:r>
      <w:r w:rsidRPr="009126E4">
        <w:rPr>
          <w:rFonts w:ascii="Arial Narrow" w:hAnsi="Arial Narrow"/>
        </w:rPr>
        <w:t xml:space="preserve">   Nato/</w:t>
      </w:r>
      <w:proofErr w:type="gramStart"/>
      <w:r w:rsidRPr="009126E4">
        <w:rPr>
          <w:rFonts w:ascii="Arial Narrow" w:hAnsi="Arial Narrow"/>
        </w:rPr>
        <w:t xml:space="preserve">a  </w:t>
      </w:r>
      <w:proofErr w:type="spellStart"/>
      <w:r w:rsidRPr="009126E4">
        <w:rPr>
          <w:rFonts w:ascii="Arial Narrow" w:hAnsi="Arial Narrow"/>
        </w:rPr>
        <w:t>a</w:t>
      </w:r>
      <w:proofErr w:type="spellEnd"/>
      <w:proofErr w:type="gramEnd"/>
      <w:r w:rsidRPr="009126E4">
        <w:rPr>
          <w:rFonts w:ascii="Arial Narrow" w:hAnsi="Arial Narrow"/>
        </w:rPr>
        <w:t xml:space="preserve"> ___________________________ il __________________ </w:t>
      </w:r>
      <w:r w:rsidRPr="00D741E4">
        <w:rPr>
          <w:rFonts w:ascii="Arial Narrow" w:hAnsi="Arial Narrow"/>
        </w:rPr>
        <w:t xml:space="preserve">residente in __________________________ indirizzo _____________________ n. _____ </w:t>
      </w:r>
      <w:proofErr w:type="spellStart"/>
      <w:r w:rsidRPr="00D741E4">
        <w:rPr>
          <w:rFonts w:ascii="Arial Narrow" w:hAnsi="Arial Narrow"/>
        </w:rPr>
        <w:t>Prov</w:t>
      </w:r>
      <w:proofErr w:type="spellEnd"/>
      <w:r w:rsidRPr="00D741E4">
        <w:rPr>
          <w:rFonts w:ascii="Arial Narrow" w:hAnsi="Arial Narrow"/>
        </w:rPr>
        <w:t xml:space="preserve"> ____ Codice fiscale ________________________________</w:t>
      </w:r>
      <w:r>
        <w:rPr>
          <w:rFonts w:ascii="Arial Narrow" w:hAnsi="Arial Narrow"/>
        </w:rPr>
        <w:t xml:space="preserve"> rappresentante legale di __________________________</w:t>
      </w:r>
    </w:p>
    <w:p w14:paraId="404ED834" w14:textId="77777777" w:rsidR="00053357" w:rsidRPr="00B97D0C" w:rsidRDefault="00053357" w:rsidP="00053357">
      <w:pPr>
        <w:autoSpaceDE w:val="0"/>
        <w:autoSpaceDN w:val="0"/>
        <w:adjustRightInd w:val="0"/>
        <w:spacing w:before="240" w:after="240" w:line="276" w:lineRule="auto"/>
        <w:jc w:val="both"/>
        <w:rPr>
          <w:rFonts w:ascii="Arial Narrow" w:hAnsi="Arial Narrow"/>
          <w:i/>
        </w:rPr>
      </w:pPr>
      <w:r w:rsidRPr="00B97D0C">
        <w:rPr>
          <w:rFonts w:ascii="Arial Narrow" w:hAnsi="Arial Narrow"/>
          <w:i/>
        </w:rPr>
        <w:t xml:space="preserve"> (aggiungere altri soggetti se necessario)</w:t>
      </w:r>
    </w:p>
    <w:p w14:paraId="2BC9280C" w14:textId="77777777" w:rsidR="00053357" w:rsidRPr="00B97D0C" w:rsidRDefault="00053357" w:rsidP="00053357">
      <w:pPr>
        <w:autoSpaceDE w:val="0"/>
        <w:autoSpaceDN w:val="0"/>
        <w:adjustRightInd w:val="0"/>
        <w:spacing w:before="240" w:after="240" w:line="276" w:lineRule="auto"/>
        <w:jc w:val="center"/>
        <w:rPr>
          <w:rFonts w:ascii="Arial Narrow" w:hAnsi="Arial Narrow"/>
          <w:b/>
        </w:rPr>
      </w:pPr>
      <w:r w:rsidRPr="00B97D0C">
        <w:rPr>
          <w:rFonts w:ascii="Arial Narrow" w:hAnsi="Arial Narrow"/>
          <w:b/>
        </w:rPr>
        <w:t>PREMESSO</w:t>
      </w:r>
    </w:p>
    <w:p w14:paraId="5F121013" w14:textId="10560AA7" w:rsidR="00053357" w:rsidRPr="00B97D0C" w:rsidRDefault="00053357" w:rsidP="00053357">
      <w:pPr>
        <w:numPr>
          <w:ilvl w:val="0"/>
          <w:numId w:val="11"/>
        </w:numPr>
        <w:spacing w:line="276" w:lineRule="auto"/>
        <w:jc w:val="both"/>
        <w:rPr>
          <w:rFonts w:ascii="Arial Narrow" w:hAnsi="Arial Narrow"/>
        </w:rPr>
      </w:pPr>
      <w:r w:rsidRPr="00B97D0C">
        <w:rPr>
          <w:rFonts w:ascii="Arial Narrow" w:hAnsi="Arial Narrow"/>
        </w:rPr>
        <w:t xml:space="preserve">che la Regione Liguria ha reso pubblico in data __________ </w:t>
      </w:r>
      <w:r>
        <w:rPr>
          <w:rFonts w:ascii="Arial Narrow" w:hAnsi="Arial Narrow"/>
        </w:rPr>
        <w:t>l’</w:t>
      </w:r>
      <w:r w:rsidRPr="00760F10">
        <w:rPr>
          <w:rFonts w:ascii="Arial Narrow" w:hAnsi="Arial Narrow"/>
        </w:rPr>
        <w:t xml:space="preserve">AVVISO PUBBLICO </w:t>
      </w:r>
      <w:r w:rsidR="006B140B">
        <w:rPr>
          <w:rFonts w:ascii="Arial Narrow" w:hAnsi="Arial Narrow"/>
        </w:rPr>
        <w:t>MATCH POINT</w:t>
      </w:r>
      <w:r w:rsidRPr="00B97D0C">
        <w:rPr>
          <w:rFonts w:ascii="Arial Narrow" w:hAnsi="Arial Narrow"/>
        </w:rPr>
        <w:t xml:space="preserve"> (in seguito indicato solo come </w:t>
      </w:r>
      <w:r>
        <w:rPr>
          <w:rFonts w:ascii="Arial Narrow" w:hAnsi="Arial Narrow"/>
        </w:rPr>
        <w:t>“</w:t>
      </w:r>
      <w:r w:rsidRPr="00B97D0C">
        <w:rPr>
          <w:rFonts w:ascii="Arial Narrow" w:hAnsi="Arial Narrow"/>
        </w:rPr>
        <w:t>Avviso");</w:t>
      </w:r>
    </w:p>
    <w:p w14:paraId="52FFA030" w14:textId="77777777" w:rsidR="00053357" w:rsidRPr="00B97D0C" w:rsidRDefault="00053357" w:rsidP="00053357">
      <w:pPr>
        <w:spacing w:line="276" w:lineRule="auto"/>
        <w:jc w:val="both"/>
        <w:rPr>
          <w:rFonts w:ascii="Arial Narrow" w:hAnsi="Arial Narrow"/>
        </w:rPr>
      </w:pPr>
    </w:p>
    <w:p w14:paraId="33B131DF" w14:textId="77777777" w:rsidR="00053357" w:rsidRPr="00760F10" w:rsidRDefault="00053357" w:rsidP="00053357">
      <w:pPr>
        <w:numPr>
          <w:ilvl w:val="0"/>
          <w:numId w:val="11"/>
        </w:numPr>
        <w:spacing w:line="276" w:lineRule="auto"/>
        <w:jc w:val="both"/>
        <w:rPr>
          <w:rFonts w:ascii="Arial Narrow" w:hAnsi="Arial Narrow"/>
          <w:strike/>
        </w:rPr>
      </w:pPr>
      <w:r w:rsidRPr="00B97D0C">
        <w:rPr>
          <w:rFonts w:ascii="Arial Narrow" w:hAnsi="Arial Narrow"/>
        </w:rPr>
        <w:t>che, ai sensi dell’art</w:t>
      </w:r>
      <w:r w:rsidRPr="00760F10">
        <w:rPr>
          <w:rFonts w:ascii="Arial Narrow" w:hAnsi="Arial Narrow"/>
        </w:rPr>
        <w:t>. 7</w:t>
      </w:r>
      <w:r>
        <w:rPr>
          <w:rFonts w:ascii="Arial Narrow" w:hAnsi="Arial Narrow"/>
          <w:b/>
        </w:rPr>
        <w:t xml:space="preserve"> </w:t>
      </w:r>
      <w:r>
        <w:rPr>
          <w:rFonts w:ascii="Arial Narrow" w:hAnsi="Arial Narrow"/>
        </w:rPr>
        <w:t>dell’</w:t>
      </w:r>
      <w:r w:rsidRPr="00651889">
        <w:rPr>
          <w:rFonts w:ascii="Arial Narrow" w:hAnsi="Arial Narrow"/>
        </w:rPr>
        <w:t xml:space="preserve">Avviso, hanno </w:t>
      </w:r>
      <w:r w:rsidRPr="00B96A34">
        <w:rPr>
          <w:rFonts w:ascii="Arial Narrow" w:hAnsi="Arial Narrow"/>
        </w:rPr>
        <w:t>titolo a presentare progetti anche A.T.I., A.T.S</w:t>
      </w:r>
    </w:p>
    <w:p w14:paraId="2FD30916" w14:textId="77777777" w:rsidR="00053357" w:rsidRPr="00B97D0C" w:rsidRDefault="00053357" w:rsidP="00053357">
      <w:pPr>
        <w:spacing w:line="276" w:lineRule="auto"/>
        <w:jc w:val="both"/>
        <w:rPr>
          <w:rFonts w:ascii="Arial Narrow" w:hAnsi="Arial Narrow"/>
        </w:rPr>
      </w:pPr>
    </w:p>
    <w:p w14:paraId="4E1058FF" w14:textId="77777777" w:rsidR="00053357" w:rsidRDefault="00053357" w:rsidP="00053357">
      <w:pPr>
        <w:numPr>
          <w:ilvl w:val="0"/>
          <w:numId w:val="11"/>
        </w:numPr>
        <w:spacing w:line="276" w:lineRule="auto"/>
        <w:jc w:val="both"/>
        <w:rPr>
          <w:rFonts w:ascii="Arial Narrow" w:hAnsi="Arial Narrow"/>
        </w:rPr>
      </w:pPr>
      <w:r w:rsidRPr="00B97D0C">
        <w:rPr>
          <w:rFonts w:ascii="Arial Narrow" w:hAnsi="Arial Narrow"/>
        </w:rPr>
        <w:t>che, nel caso di partecipazione di raggruppamenti non ancora costituiti, i soggetti intenzionati a raggrupparsi sono tenuti a sottoscrivere, ed allega</w:t>
      </w:r>
      <w:r>
        <w:rPr>
          <w:rFonts w:ascii="Arial Narrow" w:hAnsi="Arial Narrow"/>
        </w:rPr>
        <w:t>re, una dichiarazione di impegno</w:t>
      </w:r>
      <w:r w:rsidRPr="00B97D0C">
        <w:rPr>
          <w:rFonts w:ascii="Arial Narrow" w:hAnsi="Arial Narrow"/>
        </w:rPr>
        <w:t xml:space="preserve"> a </w:t>
      </w:r>
      <w:r>
        <w:rPr>
          <w:rFonts w:ascii="Arial Narrow" w:hAnsi="Arial Narrow"/>
        </w:rPr>
        <w:t xml:space="preserve">costituirsi in raggruppamento e a </w:t>
      </w:r>
      <w:r w:rsidRPr="00B97D0C">
        <w:rPr>
          <w:rFonts w:ascii="Arial Narrow" w:hAnsi="Arial Narrow"/>
        </w:rPr>
        <w:t xml:space="preserve">formalizzare </w:t>
      </w:r>
      <w:r>
        <w:rPr>
          <w:rFonts w:ascii="Arial Narrow" w:hAnsi="Arial Narrow"/>
        </w:rPr>
        <w:t>tale costituzione</w:t>
      </w:r>
      <w:r w:rsidRPr="00B97D0C">
        <w:rPr>
          <w:rFonts w:ascii="Arial Narrow" w:hAnsi="Arial Narrow"/>
        </w:rPr>
        <w:t xml:space="preserve"> entro 30 giorni dal provvedimento di ammissione al finanziamento.</w:t>
      </w:r>
    </w:p>
    <w:p w14:paraId="64331DD4" w14:textId="77777777" w:rsidR="00053357" w:rsidRDefault="00053357" w:rsidP="00053357">
      <w:pPr>
        <w:pStyle w:val="Paragrafoelenco"/>
        <w:rPr>
          <w:rFonts w:ascii="Arial Narrow" w:hAnsi="Arial Narrow"/>
        </w:rPr>
      </w:pPr>
    </w:p>
    <w:p w14:paraId="180C3D23" w14:textId="77777777" w:rsidR="00053357" w:rsidRDefault="00053357" w:rsidP="00053357">
      <w:pPr>
        <w:spacing w:line="276" w:lineRule="auto"/>
        <w:ind w:left="360"/>
        <w:jc w:val="both"/>
        <w:rPr>
          <w:rFonts w:ascii="Arial Narrow" w:hAnsi="Arial Narrow"/>
        </w:rPr>
      </w:pPr>
    </w:p>
    <w:p w14:paraId="28922981" w14:textId="77777777" w:rsidR="00053357" w:rsidRPr="00B97D0C" w:rsidRDefault="00053357" w:rsidP="00053357">
      <w:pPr>
        <w:spacing w:line="276" w:lineRule="auto"/>
        <w:ind w:left="360"/>
        <w:jc w:val="both"/>
        <w:rPr>
          <w:rFonts w:ascii="Arial Narrow" w:hAnsi="Arial Narrow"/>
        </w:rPr>
      </w:pPr>
    </w:p>
    <w:p w14:paraId="0A4EFFC6" w14:textId="77777777" w:rsidR="00053357" w:rsidRPr="00B97D0C" w:rsidRDefault="00053357" w:rsidP="00053357">
      <w:pPr>
        <w:tabs>
          <w:tab w:val="left" w:pos="3390"/>
        </w:tabs>
        <w:autoSpaceDE w:val="0"/>
        <w:autoSpaceDN w:val="0"/>
        <w:adjustRightInd w:val="0"/>
        <w:spacing w:before="120" w:after="120" w:line="276" w:lineRule="auto"/>
        <w:jc w:val="center"/>
        <w:rPr>
          <w:rFonts w:ascii="Arial Narrow" w:hAnsi="Arial Narrow"/>
          <w:b/>
        </w:rPr>
      </w:pPr>
      <w:r w:rsidRPr="00B97D0C">
        <w:rPr>
          <w:rFonts w:ascii="Arial Narrow" w:hAnsi="Arial Narrow"/>
          <w:b/>
        </w:rPr>
        <w:t>DICHIARANO</w:t>
      </w:r>
    </w:p>
    <w:p w14:paraId="13B71477" w14:textId="77777777" w:rsidR="00053357" w:rsidRPr="00AD4174" w:rsidRDefault="00053357" w:rsidP="00053357">
      <w:pPr>
        <w:autoSpaceDE w:val="0"/>
        <w:autoSpaceDN w:val="0"/>
        <w:adjustRightInd w:val="0"/>
        <w:spacing w:line="276" w:lineRule="auto"/>
        <w:jc w:val="both"/>
        <w:rPr>
          <w:rFonts w:ascii="Arial Narrow" w:hAnsi="Arial Narrow"/>
          <w:strike/>
        </w:rPr>
      </w:pPr>
      <w:r w:rsidRPr="00B97D0C">
        <w:rPr>
          <w:rFonts w:ascii="Arial Narrow" w:hAnsi="Arial Narrow"/>
        </w:rPr>
        <w:t xml:space="preserve">l’impegno a costituirsi, in caso di approvazione del </w:t>
      </w:r>
      <w:r w:rsidRPr="00D378E6">
        <w:rPr>
          <w:rFonts w:ascii="Arial Narrow" w:hAnsi="Arial Narrow"/>
        </w:rPr>
        <w:t>progetto presentato, in ________</w:t>
      </w:r>
      <w:r>
        <w:rPr>
          <w:rFonts w:ascii="Arial Narrow" w:hAnsi="Arial Narrow"/>
        </w:rPr>
        <w:t>__</w:t>
      </w:r>
      <w:r w:rsidRPr="00D378E6">
        <w:rPr>
          <w:rFonts w:ascii="Arial Narrow" w:hAnsi="Arial Narrow"/>
        </w:rPr>
        <w:t>__ (</w:t>
      </w:r>
      <w:r w:rsidRPr="00D378E6">
        <w:rPr>
          <w:rFonts w:ascii="Arial Narrow" w:hAnsi="Arial Narrow"/>
          <w:i/>
        </w:rPr>
        <w:t>indicare forma associativa</w:t>
      </w:r>
      <w:r w:rsidRPr="00D378E6">
        <w:rPr>
          <w:rFonts w:ascii="Arial Narrow" w:hAnsi="Arial Narrow"/>
        </w:rPr>
        <w:t xml:space="preserve">) che sarà formalizzata/o entro 30 giorni dal </w:t>
      </w:r>
      <w:r w:rsidRPr="00B96A34">
        <w:rPr>
          <w:rFonts w:ascii="Arial Narrow" w:hAnsi="Arial Narrow"/>
        </w:rPr>
        <w:t>provvedimento di approvazione dell’operazione</w:t>
      </w:r>
      <w:r>
        <w:rPr>
          <w:rFonts w:ascii="Arial Narrow" w:hAnsi="Arial Narrow"/>
        </w:rPr>
        <w:t xml:space="preserve"> </w:t>
      </w:r>
    </w:p>
    <w:p w14:paraId="7198E248" w14:textId="77777777" w:rsidR="00053357" w:rsidRPr="00B97D0C" w:rsidRDefault="00053357" w:rsidP="00053357">
      <w:pPr>
        <w:autoSpaceDE w:val="0"/>
        <w:autoSpaceDN w:val="0"/>
        <w:adjustRightInd w:val="0"/>
        <w:spacing w:line="276" w:lineRule="auto"/>
        <w:jc w:val="both"/>
        <w:rPr>
          <w:rFonts w:ascii="Arial Narrow" w:hAnsi="Arial Narrow"/>
        </w:rPr>
      </w:pPr>
      <w:r w:rsidRPr="00B97D0C">
        <w:rPr>
          <w:rFonts w:ascii="Arial Narrow" w:hAnsi="Arial Narrow"/>
        </w:rPr>
        <w:t xml:space="preserve"> </w:t>
      </w:r>
    </w:p>
    <w:p w14:paraId="61583C80" w14:textId="77777777" w:rsidR="006B140B" w:rsidRDefault="006B140B" w:rsidP="00053357">
      <w:pPr>
        <w:tabs>
          <w:tab w:val="left" w:pos="3390"/>
        </w:tabs>
        <w:autoSpaceDE w:val="0"/>
        <w:autoSpaceDN w:val="0"/>
        <w:adjustRightInd w:val="0"/>
        <w:spacing w:before="120" w:after="120" w:line="276" w:lineRule="auto"/>
        <w:jc w:val="center"/>
        <w:rPr>
          <w:rFonts w:ascii="Arial Narrow" w:hAnsi="Arial Narrow"/>
          <w:b/>
        </w:rPr>
      </w:pPr>
    </w:p>
    <w:p w14:paraId="112DE82F" w14:textId="32CF9A1E" w:rsidR="00053357" w:rsidRPr="00B97D0C" w:rsidRDefault="00053357" w:rsidP="00053357">
      <w:pPr>
        <w:tabs>
          <w:tab w:val="left" w:pos="3390"/>
        </w:tabs>
        <w:autoSpaceDE w:val="0"/>
        <w:autoSpaceDN w:val="0"/>
        <w:adjustRightInd w:val="0"/>
        <w:spacing w:before="120" w:after="120" w:line="276" w:lineRule="auto"/>
        <w:jc w:val="center"/>
        <w:rPr>
          <w:rFonts w:ascii="Arial Narrow" w:hAnsi="Arial Narrow"/>
          <w:b/>
        </w:rPr>
      </w:pPr>
      <w:r w:rsidRPr="00B97D0C">
        <w:rPr>
          <w:rFonts w:ascii="Arial Narrow" w:hAnsi="Arial Narrow"/>
          <w:b/>
        </w:rPr>
        <w:t>A TAL FINE SI IMPEGNANO A</w:t>
      </w:r>
    </w:p>
    <w:p w14:paraId="293108A6" w14:textId="77777777" w:rsidR="00053357" w:rsidRPr="00B97D0C" w:rsidRDefault="00053357" w:rsidP="00053357">
      <w:pPr>
        <w:numPr>
          <w:ilvl w:val="0"/>
          <w:numId w:val="12"/>
        </w:numPr>
        <w:autoSpaceDE w:val="0"/>
        <w:autoSpaceDN w:val="0"/>
        <w:adjustRightInd w:val="0"/>
        <w:spacing w:after="120" w:line="276" w:lineRule="auto"/>
        <w:ind w:left="425" w:hanging="425"/>
        <w:jc w:val="both"/>
        <w:rPr>
          <w:rFonts w:ascii="Arial Narrow" w:hAnsi="Arial Narrow"/>
        </w:rPr>
      </w:pPr>
      <w:r w:rsidRPr="00B97D0C">
        <w:rPr>
          <w:rFonts w:ascii="Arial Narrow" w:hAnsi="Arial Narrow"/>
        </w:rPr>
        <w:t>Formalizzare il raggruppamento entro i termini indicati.</w:t>
      </w:r>
    </w:p>
    <w:p w14:paraId="59259D46" w14:textId="77777777" w:rsidR="00053357" w:rsidRPr="00651889" w:rsidRDefault="00053357" w:rsidP="00053357">
      <w:pPr>
        <w:numPr>
          <w:ilvl w:val="0"/>
          <w:numId w:val="12"/>
        </w:numPr>
        <w:autoSpaceDE w:val="0"/>
        <w:autoSpaceDN w:val="0"/>
        <w:adjustRightInd w:val="0"/>
        <w:spacing w:before="120" w:after="120" w:line="276" w:lineRule="auto"/>
        <w:ind w:left="426" w:hanging="426"/>
        <w:jc w:val="both"/>
        <w:rPr>
          <w:rFonts w:ascii="Arial Narrow" w:hAnsi="Arial Narrow"/>
        </w:rPr>
      </w:pPr>
      <w:r w:rsidRPr="00B97D0C">
        <w:rPr>
          <w:rFonts w:ascii="Arial Narrow" w:hAnsi="Arial Narrow"/>
        </w:rPr>
        <w:t xml:space="preserve">Indicare, </w:t>
      </w:r>
      <w:r w:rsidRPr="00381672">
        <w:rPr>
          <w:rFonts w:ascii="Arial Narrow" w:hAnsi="Arial Narrow"/>
        </w:rPr>
        <w:t>nell’atto costitutivo, il</w:t>
      </w:r>
      <w:r w:rsidRPr="00B97D0C">
        <w:rPr>
          <w:rFonts w:ascii="Arial Narrow" w:hAnsi="Arial Narrow"/>
        </w:rPr>
        <w:t xml:space="preserve"> ruolo, le attività e la quota finanziaria di competenza di ciascun soggetto partecipante alla realizzazione del progetto</w:t>
      </w:r>
      <w:r>
        <w:rPr>
          <w:rFonts w:ascii="Arial Narrow" w:hAnsi="Arial Narrow"/>
        </w:rPr>
        <w:t xml:space="preserve"> </w:t>
      </w:r>
      <w:r w:rsidRPr="00651889">
        <w:rPr>
          <w:rFonts w:ascii="Arial Narrow" w:hAnsi="Arial Narrow"/>
        </w:rPr>
        <w:t>nonché l’indicazione delle cause di scioglimento.</w:t>
      </w:r>
    </w:p>
    <w:p w14:paraId="130F5F86" w14:textId="77777777" w:rsidR="00053357" w:rsidRPr="00B97D0C" w:rsidRDefault="00053357" w:rsidP="00053357">
      <w:pPr>
        <w:numPr>
          <w:ilvl w:val="0"/>
          <w:numId w:val="12"/>
        </w:numPr>
        <w:autoSpaceDE w:val="0"/>
        <w:autoSpaceDN w:val="0"/>
        <w:adjustRightInd w:val="0"/>
        <w:spacing w:before="120" w:after="120" w:line="276" w:lineRule="auto"/>
        <w:ind w:left="426" w:hanging="426"/>
        <w:jc w:val="both"/>
        <w:rPr>
          <w:rFonts w:ascii="Arial Narrow" w:hAnsi="Arial Narrow"/>
        </w:rPr>
      </w:pPr>
      <w:r w:rsidRPr="00B97D0C">
        <w:rPr>
          <w:rFonts w:ascii="Arial Narrow" w:hAnsi="Arial Narrow"/>
        </w:rPr>
        <w:t>Indicare quale futuro Capofila</w:t>
      </w:r>
      <w:r>
        <w:rPr>
          <w:rStyle w:val="Rimandonotaapidipagina"/>
          <w:rFonts w:ascii="Arial Narrow" w:eastAsiaTheme="majorEastAsia" w:hAnsi="Arial Narrow"/>
        </w:rPr>
        <w:footnoteReference w:id="8"/>
      </w:r>
      <w:r w:rsidRPr="00B97D0C">
        <w:rPr>
          <w:rFonts w:ascii="Arial Narrow" w:hAnsi="Arial Narrow"/>
        </w:rPr>
        <w:t xml:space="preserve"> del </w:t>
      </w:r>
      <w:r w:rsidRPr="00381672">
        <w:rPr>
          <w:rFonts w:ascii="Arial Narrow" w:hAnsi="Arial Narrow"/>
        </w:rPr>
        <w:t>raggruppamento</w:t>
      </w:r>
      <w:r w:rsidRPr="00B97D0C">
        <w:rPr>
          <w:rFonts w:ascii="Arial Narrow" w:hAnsi="Arial Narrow"/>
          <w:i/>
        </w:rPr>
        <w:t xml:space="preserve">, </w:t>
      </w:r>
      <w:r w:rsidRPr="00B97D0C">
        <w:rPr>
          <w:rFonts w:ascii="Arial Narrow" w:hAnsi="Arial Narrow"/>
        </w:rPr>
        <w:t>il/la</w:t>
      </w:r>
      <w:r w:rsidRPr="00B97D0C">
        <w:rPr>
          <w:rFonts w:ascii="Arial Narrow" w:hAnsi="Arial Narrow"/>
          <w:i/>
        </w:rPr>
        <w:t xml:space="preserve"> _</w:t>
      </w:r>
      <w:r w:rsidRPr="00B97D0C">
        <w:rPr>
          <w:rFonts w:ascii="Arial Narrow" w:hAnsi="Arial Narrow"/>
        </w:rPr>
        <w:t xml:space="preserve">_____________________ , soggetto rientrante nella categoria prevista dall’art. </w:t>
      </w:r>
      <w:r>
        <w:rPr>
          <w:rFonts w:ascii="Arial Narrow" w:hAnsi="Arial Narrow"/>
        </w:rPr>
        <w:t>7</w:t>
      </w:r>
      <w:r w:rsidRPr="00B97D0C">
        <w:rPr>
          <w:rFonts w:ascii="Arial Narrow" w:hAnsi="Arial Narrow"/>
        </w:rPr>
        <w:t xml:space="preserve"> dell’Avviso.</w:t>
      </w:r>
    </w:p>
    <w:p w14:paraId="4FD04A08" w14:textId="77777777" w:rsidR="00053357" w:rsidRDefault="00053357" w:rsidP="00053357">
      <w:pPr>
        <w:numPr>
          <w:ilvl w:val="0"/>
          <w:numId w:val="12"/>
        </w:numPr>
        <w:autoSpaceDE w:val="0"/>
        <w:autoSpaceDN w:val="0"/>
        <w:adjustRightInd w:val="0"/>
        <w:spacing w:before="120" w:after="120" w:line="276" w:lineRule="auto"/>
        <w:ind w:left="426" w:hanging="426"/>
        <w:jc w:val="both"/>
        <w:rPr>
          <w:rFonts w:ascii="Arial Narrow" w:hAnsi="Arial Narrow"/>
        </w:rPr>
      </w:pPr>
      <w:r w:rsidRPr="00B97D0C">
        <w:rPr>
          <w:rFonts w:ascii="Arial Narrow" w:hAnsi="Arial Narrow"/>
        </w:rPr>
        <w:t>Conferire al Capofila, con unico atto il p</w:t>
      </w:r>
      <w:r>
        <w:rPr>
          <w:rFonts w:ascii="Arial Narrow" w:hAnsi="Arial Narrow"/>
        </w:rPr>
        <w:t xml:space="preserve">otere di rappresentare l’intero raggruppamento </w:t>
      </w:r>
      <w:r w:rsidRPr="00B97D0C">
        <w:rPr>
          <w:rFonts w:ascii="Arial Narrow" w:hAnsi="Arial Narrow"/>
        </w:rPr>
        <w:t>nei confronti dell’Amministrazione referente, diventandone l’unico interlocutore</w:t>
      </w:r>
      <w:r>
        <w:rPr>
          <w:rFonts w:ascii="Arial Narrow" w:hAnsi="Arial Narrow"/>
        </w:rPr>
        <w:t>.</w:t>
      </w:r>
    </w:p>
    <w:p w14:paraId="04B4F126" w14:textId="77777777" w:rsidR="00053357" w:rsidRPr="00B97D0C" w:rsidRDefault="00053357" w:rsidP="00053357">
      <w:pPr>
        <w:autoSpaceDE w:val="0"/>
        <w:autoSpaceDN w:val="0"/>
        <w:adjustRightInd w:val="0"/>
        <w:spacing w:before="120" w:after="120" w:line="276" w:lineRule="auto"/>
        <w:jc w:val="both"/>
        <w:rPr>
          <w:rFonts w:ascii="Arial Narrow" w:hAnsi="Arial Narrow"/>
        </w:rPr>
      </w:pPr>
    </w:p>
    <w:p w14:paraId="2C93E2EC" w14:textId="77777777" w:rsidR="00053357" w:rsidRPr="00B97D0C" w:rsidRDefault="00053357" w:rsidP="00053357">
      <w:pPr>
        <w:pStyle w:val="Corpotesto"/>
        <w:spacing w:before="100" w:after="100" w:line="276" w:lineRule="auto"/>
        <w:rPr>
          <w:rFonts w:ascii="Arial Narrow" w:hAnsi="Arial Narrow"/>
          <w:sz w:val="20"/>
        </w:rPr>
      </w:pPr>
      <w:r w:rsidRPr="00B97D0C">
        <w:rPr>
          <w:rFonts w:ascii="Arial Narrow" w:hAnsi="Arial Narrow"/>
          <w:sz w:val="20"/>
        </w:rPr>
        <w:t xml:space="preserve">Luogo e </w:t>
      </w:r>
      <w:proofErr w:type="gramStart"/>
      <w:r w:rsidRPr="00B97D0C">
        <w:rPr>
          <w:rFonts w:ascii="Arial Narrow" w:hAnsi="Arial Narrow"/>
          <w:sz w:val="20"/>
        </w:rPr>
        <w:t>Data  _</w:t>
      </w:r>
      <w:proofErr w:type="gramEnd"/>
      <w:r w:rsidRPr="00B97D0C">
        <w:rPr>
          <w:rFonts w:ascii="Arial Narrow" w:hAnsi="Arial Narrow"/>
          <w:sz w:val="20"/>
        </w:rPr>
        <w:t>_________________</w:t>
      </w:r>
    </w:p>
    <w:p w14:paraId="40754057" w14:textId="77777777" w:rsidR="00053357" w:rsidRPr="00B97D0C" w:rsidRDefault="00053357" w:rsidP="00053357">
      <w:pPr>
        <w:spacing w:line="360" w:lineRule="auto"/>
        <w:jc w:val="both"/>
        <w:rPr>
          <w:rFonts w:ascii="Arial Narrow" w:hAnsi="Arial Narrow"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4213"/>
        <w:gridCol w:w="2566"/>
      </w:tblGrid>
      <w:tr w:rsidR="00053357" w:rsidRPr="00B97D0C" w14:paraId="434F6DB6" w14:textId="77777777" w:rsidTr="00053357">
        <w:trPr>
          <w:trHeight w:val="547"/>
          <w:jc w:val="center"/>
        </w:trPr>
        <w:tc>
          <w:tcPr>
            <w:tcW w:w="2762" w:type="dxa"/>
            <w:vAlign w:val="center"/>
          </w:tcPr>
          <w:p w14:paraId="6D3223D1" w14:textId="77777777" w:rsidR="00053357" w:rsidRPr="00B97D0C" w:rsidRDefault="00053357" w:rsidP="00053357">
            <w:pPr>
              <w:pStyle w:val="Corpotesto"/>
              <w:spacing w:before="100" w:after="100" w:line="276" w:lineRule="auto"/>
              <w:jc w:val="center"/>
              <w:rPr>
                <w:rFonts w:ascii="Arial Narrow" w:hAnsi="Arial Narrow"/>
                <w:b w:val="0"/>
                <w:sz w:val="20"/>
              </w:rPr>
            </w:pPr>
            <w:r w:rsidRPr="00B97D0C">
              <w:rPr>
                <w:rFonts w:ascii="Arial Narrow" w:hAnsi="Arial Narrow"/>
                <w:sz w:val="20"/>
              </w:rPr>
              <w:t>ENTE</w:t>
            </w:r>
          </w:p>
        </w:tc>
        <w:tc>
          <w:tcPr>
            <w:tcW w:w="4213" w:type="dxa"/>
            <w:vAlign w:val="center"/>
          </w:tcPr>
          <w:p w14:paraId="3794FD71" w14:textId="77777777" w:rsidR="00053357" w:rsidRPr="00B97D0C" w:rsidRDefault="00053357" w:rsidP="00053357">
            <w:pPr>
              <w:pStyle w:val="Corpotesto"/>
              <w:spacing w:before="100" w:after="100" w:line="276" w:lineRule="auto"/>
              <w:jc w:val="center"/>
              <w:rPr>
                <w:rFonts w:ascii="Arial Narrow" w:hAnsi="Arial Narrow"/>
                <w:b w:val="0"/>
                <w:sz w:val="20"/>
              </w:rPr>
            </w:pPr>
            <w:r w:rsidRPr="00B97D0C">
              <w:rPr>
                <w:rFonts w:ascii="Arial Narrow" w:hAnsi="Arial Narrow"/>
                <w:sz w:val="20"/>
              </w:rPr>
              <w:t>LEGALE RAPPRESENTANTE</w:t>
            </w:r>
          </w:p>
        </w:tc>
        <w:tc>
          <w:tcPr>
            <w:tcW w:w="2566" w:type="dxa"/>
            <w:vAlign w:val="center"/>
          </w:tcPr>
          <w:p w14:paraId="69CB9CE8" w14:textId="77777777" w:rsidR="00053357" w:rsidRPr="00B97D0C" w:rsidRDefault="00053357" w:rsidP="00053357">
            <w:pPr>
              <w:pStyle w:val="Corpotesto"/>
              <w:spacing w:before="100" w:after="100" w:line="276" w:lineRule="auto"/>
              <w:jc w:val="center"/>
              <w:rPr>
                <w:rFonts w:ascii="Arial Narrow" w:hAnsi="Arial Narrow"/>
                <w:b w:val="0"/>
                <w:sz w:val="20"/>
              </w:rPr>
            </w:pPr>
            <w:r w:rsidRPr="00B97D0C">
              <w:rPr>
                <w:rFonts w:ascii="Arial Narrow" w:hAnsi="Arial Narrow"/>
                <w:sz w:val="20"/>
              </w:rPr>
              <w:t>TIMBRO E FIRMA</w:t>
            </w:r>
          </w:p>
        </w:tc>
      </w:tr>
      <w:tr w:rsidR="00053357" w:rsidRPr="00B97D0C" w14:paraId="7E027C42" w14:textId="77777777" w:rsidTr="00053357">
        <w:trPr>
          <w:jc w:val="center"/>
        </w:trPr>
        <w:tc>
          <w:tcPr>
            <w:tcW w:w="2762" w:type="dxa"/>
            <w:vAlign w:val="center"/>
          </w:tcPr>
          <w:p w14:paraId="5930BB81" w14:textId="77777777" w:rsidR="00053357" w:rsidRPr="00B97D0C" w:rsidRDefault="00053357" w:rsidP="00053357">
            <w:pPr>
              <w:spacing w:line="360" w:lineRule="auto"/>
              <w:jc w:val="center"/>
              <w:rPr>
                <w:rFonts w:ascii="Arial Narrow" w:hAnsi="Arial Narrow" w:cs="Calibri"/>
              </w:rPr>
            </w:pPr>
          </w:p>
          <w:p w14:paraId="3D961C47" w14:textId="77777777" w:rsidR="00053357" w:rsidRPr="00B97D0C" w:rsidRDefault="00053357" w:rsidP="00053357">
            <w:pPr>
              <w:spacing w:line="276" w:lineRule="auto"/>
              <w:jc w:val="center"/>
              <w:rPr>
                <w:rFonts w:ascii="Arial Narrow" w:hAnsi="Arial Narrow" w:cs="Calibri"/>
              </w:rPr>
            </w:pPr>
          </w:p>
        </w:tc>
        <w:tc>
          <w:tcPr>
            <w:tcW w:w="4213" w:type="dxa"/>
            <w:vAlign w:val="center"/>
          </w:tcPr>
          <w:p w14:paraId="42C7B685" w14:textId="77777777" w:rsidR="00053357" w:rsidRPr="00B97D0C" w:rsidRDefault="00053357" w:rsidP="00053357">
            <w:pPr>
              <w:spacing w:line="360" w:lineRule="auto"/>
              <w:jc w:val="center"/>
              <w:rPr>
                <w:rFonts w:ascii="Arial Narrow" w:hAnsi="Arial Narrow" w:cs="Calibri"/>
              </w:rPr>
            </w:pPr>
          </w:p>
        </w:tc>
        <w:tc>
          <w:tcPr>
            <w:tcW w:w="2566" w:type="dxa"/>
            <w:vAlign w:val="center"/>
          </w:tcPr>
          <w:p w14:paraId="02B1E749" w14:textId="77777777" w:rsidR="00053357" w:rsidRPr="00B97D0C" w:rsidRDefault="00053357" w:rsidP="00053357">
            <w:pPr>
              <w:spacing w:line="360" w:lineRule="auto"/>
              <w:jc w:val="center"/>
              <w:rPr>
                <w:rFonts w:ascii="Arial Narrow" w:hAnsi="Arial Narrow" w:cs="Calibri"/>
              </w:rPr>
            </w:pPr>
          </w:p>
        </w:tc>
      </w:tr>
      <w:tr w:rsidR="00053357" w:rsidRPr="00B97D0C" w14:paraId="1B02C2EC" w14:textId="77777777" w:rsidTr="00053357">
        <w:trPr>
          <w:jc w:val="center"/>
        </w:trPr>
        <w:tc>
          <w:tcPr>
            <w:tcW w:w="2762" w:type="dxa"/>
            <w:vAlign w:val="center"/>
          </w:tcPr>
          <w:p w14:paraId="4065FEA5" w14:textId="77777777" w:rsidR="00053357" w:rsidRPr="00B97D0C" w:rsidRDefault="00053357" w:rsidP="00053357">
            <w:pPr>
              <w:spacing w:line="360" w:lineRule="auto"/>
              <w:jc w:val="center"/>
              <w:rPr>
                <w:rFonts w:ascii="Arial Narrow" w:hAnsi="Arial Narrow" w:cs="Calibri"/>
              </w:rPr>
            </w:pPr>
          </w:p>
          <w:p w14:paraId="23E6C481" w14:textId="77777777" w:rsidR="00053357" w:rsidRPr="00B97D0C" w:rsidRDefault="00053357" w:rsidP="00053357">
            <w:pPr>
              <w:spacing w:line="276" w:lineRule="auto"/>
              <w:jc w:val="center"/>
              <w:rPr>
                <w:rFonts w:ascii="Arial Narrow" w:hAnsi="Arial Narrow" w:cs="Calibri"/>
              </w:rPr>
            </w:pPr>
          </w:p>
        </w:tc>
        <w:tc>
          <w:tcPr>
            <w:tcW w:w="4213" w:type="dxa"/>
            <w:vAlign w:val="center"/>
          </w:tcPr>
          <w:p w14:paraId="670D440E" w14:textId="77777777" w:rsidR="00053357" w:rsidRPr="00B97D0C" w:rsidRDefault="00053357" w:rsidP="00053357">
            <w:pPr>
              <w:spacing w:line="360" w:lineRule="auto"/>
              <w:jc w:val="center"/>
              <w:rPr>
                <w:rFonts w:ascii="Arial Narrow" w:hAnsi="Arial Narrow" w:cs="Calibri"/>
              </w:rPr>
            </w:pPr>
          </w:p>
        </w:tc>
        <w:tc>
          <w:tcPr>
            <w:tcW w:w="2566" w:type="dxa"/>
            <w:vAlign w:val="center"/>
          </w:tcPr>
          <w:p w14:paraId="02F8B9F6" w14:textId="77777777" w:rsidR="00053357" w:rsidRPr="00B97D0C" w:rsidRDefault="00053357" w:rsidP="00053357">
            <w:pPr>
              <w:spacing w:line="360" w:lineRule="auto"/>
              <w:jc w:val="center"/>
              <w:rPr>
                <w:rFonts w:ascii="Arial Narrow" w:hAnsi="Arial Narrow" w:cs="Calibri"/>
              </w:rPr>
            </w:pPr>
          </w:p>
        </w:tc>
      </w:tr>
      <w:tr w:rsidR="00053357" w:rsidRPr="00B97D0C" w14:paraId="25F7BAE0" w14:textId="77777777" w:rsidTr="00053357">
        <w:trPr>
          <w:jc w:val="center"/>
        </w:trPr>
        <w:tc>
          <w:tcPr>
            <w:tcW w:w="2762" w:type="dxa"/>
            <w:vAlign w:val="center"/>
          </w:tcPr>
          <w:p w14:paraId="53FCA630" w14:textId="77777777" w:rsidR="00053357" w:rsidRPr="00B97D0C" w:rsidRDefault="00053357" w:rsidP="00053357">
            <w:pPr>
              <w:spacing w:line="360" w:lineRule="auto"/>
              <w:jc w:val="center"/>
              <w:rPr>
                <w:rFonts w:ascii="Arial Narrow" w:hAnsi="Arial Narrow" w:cs="Calibri"/>
              </w:rPr>
            </w:pPr>
          </w:p>
          <w:p w14:paraId="1E8050BD" w14:textId="77777777" w:rsidR="00053357" w:rsidRPr="00B97D0C" w:rsidRDefault="00053357" w:rsidP="00053357">
            <w:pPr>
              <w:spacing w:line="276" w:lineRule="auto"/>
              <w:jc w:val="center"/>
              <w:rPr>
                <w:rFonts w:ascii="Arial Narrow" w:hAnsi="Arial Narrow" w:cs="Calibri"/>
              </w:rPr>
            </w:pPr>
          </w:p>
        </w:tc>
        <w:tc>
          <w:tcPr>
            <w:tcW w:w="4213" w:type="dxa"/>
            <w:vAlign w:val="center"/>
          </w:tcPr>
          <w:p w14:paraId="3BA61935" w14:textId="77777777" w:rsidR="00053357" w:rsidRPr="00B97D0C" w:rsidRDefault="00053357" w:rsidP="00053357">
            <w:pPr>
              <w:spacing w:line="360" w:lineRule="auto"/>
              <w:jc w:val="center"/>
              <w:rPr>
                <w:rFonts w:ascii="Arial Narrow" w:hAnsi="Arial Narrow" w:cs="Calibri"/>
              </w:rPr>
            </w:pPr>
          </w:p>
        </w:tc>
        <w:tc>
          <w:tcPr>
            <w:tcW w:w="2566" w:type="dxa"/>
            <w:vAlign w:val="center"/>
          </w:tcPr>
          <w:p w14:paraId="6E21E915" w14:textId="77777777" w:rsidR="00053357" w:rsidRPr="00B97D0C" w:rsidRDefault="00053357" w:rsidP="00053357">
            <w:pPr>
              <w:spacing w:line="360" w:lineRule="auto"/>
              <w:jc w:val="center"/>
              <w:rPr>
                <w:rFonts w:ascii="Arial Narrow" w:hAnsi="Arial Narrow" w:cs="Calibri"/>
              </w:rPr>
            </w:pPr>
          </w:p>
        </w:tc>
      </w:tr>
      <w:tr w:rsidR="00053357" w:rsidRPr="00B97D0C" w14:paraId="3EA92BDD" w14:textId="77777777" w:rsidTr="00053357">
        <w:trPr>
          <w:jc w:val="center"/>
        </w:trPr>
        <w:tc>
          <w:tcPr>
            <w:tcW w:w="2762" w:type="dxa"/>
            <w:vAlign w:val="center"/>
          </w:tcPr>
          <w:p w14:paraId="2BC8DAC0" w14:textId="77777777" w:rsidR="00053357" w:rsidRPr="00B97D0C" w:rsidRDefault="00053357" w:rsidP="00053357">
            <w:pPr>
              <w:spacing w:line="360" w:lineRule="auto"/>
              <w:jc w:val="center"/>
              <w:rPr>
                <w:rFonts w:ascii="Arial Narrow" w:hAnsi="Arial Narrow" w:cs="Calibri"/>
              </w:rPr>
            </w:pPr>
          </w:p>
          <w:p w14:paraId="537CB424" w14:textId="77777777" w:rsidR="00053357" w:rsidRPr="00B97D0C" w:rsidRDefault="00053357" w:rsidP="00053357">
            <w:pPr>
              <w:spacing w:line="276" w:lineRule="auto"/>
              <w:jc w:val="center"/>
              <w:rPr>
                <w:rFonts w:ascii="Arial Narrow" w:hAnsi="Arial Narrow" w:cs="Calibri"/>
              </w:rPr>
            </w:pPr>
          </w:p>
        </w:tc>
        <w:tc>
          <w:tcPr>
            <w:tcW w:w="4213" w:type="dxa"/>
            <w:vAlign w:val="center"/>
          </w:tcPr>
          <w:p w14:paraId="7217B25A" w14:textId="77777777" w:rsidR="00053357" w:rsidRPr="00B97D0C" w:rsidRDefault="00053357" w:rsidP="00053357">
            <w:pPr>
              <w:spacing w:line="360" w:lineRule="auto"/>
              <w:jc w:val="center"/>
              <w:rPr>
                <w:rFonts w:ascii="Arial Narrow" w:hAnsi="Arial Narrow" w:cs="Calibri"/>
              </w:rPr>
            </w:pPr>
          </w:p>
        </w:tc>
        <w:tc>
          <w:tcPr>
            <w:tcW w:w="2566" w:type="dxa"/>
            <w:vAlign w:val="center"/>
          </w:tcPr>
          <w:p w14:paraId="12220868" w14:textId="77777777" w:rsidR="00053357" w:rsidRPr="00B97D0C" w:rsidRDefault="00053357" w:rsidP="00053357">
            <w:pPr>
              <w:spacing w:line="360" w:lineRule="auto"/>
              <w:jc w:val="center"/>
              <w:rPr>
                <w:rFonts w:ascii="Arial Narrow" w:hAnsi="Arial Narrow" w:cs="Calibri"/>
              </w:rPr>
            </w:pPr>
          </w:p>
        </w:tc>
      </w:tr>
    </w:tbl>
    <w:p w14:paraId="7B048BF5" w14:textId="77777777" w:rsidR="00053357" w:rsidRDefault="00053357" w:rsidP="00053357">
      <w:pPr>
        <w:autoSpaceDE w:val="0"/>
        <w:autoSpaceDN w:val="0"/>
        <w:adjustRightInd w:val="0"/>
        <w:spacing w:before="240" w:after="240" w:line="276" w:lineRule="auto"/>
        <w:jc w:val="both"/>
        <w:rPr>
          <w:rFonts w:ascii="Arial Narrow" w:hAnsi="Arial Narrow"/>
          <w:i/>
        </w:rPr>
      </w:pPr>
      <w:r w:rsidRPr="00B97D0C">
        <w:rPr>
          <w:rFonts w:ascii="Arial Narrow" w:hAnsi="Arial Narrow"/>
          <w:i/>
        </w:rPr>
        <w:t>(aggiungere altri soggetti se necessario)</w:t>
      </w:r>
    </w:p>
    <w:p w14:paraId="787A2B90" w14:textId="77777777" w:rsidR="00053357" w:rsidRDefault="00053357" w:rsidP="00053357">
      <w:pPr>
        <w:autoSpaceDE w:val="0"/>
        <w:autoSpaceDN w:val="0"/>
        <w:adjustRightInd w:val="0"/>
        <w:spacing w:before="240" w:after="240" w:line="276" w:lineRule="auto"/>
        <w:jc w:val="both"/>
        <w:rPr>
          <w:rFonts w:ascii="Arial Narrow" w:hAnsi="Arial Narrow"/>
          <w:i/>
        </w:rPr>
      </w:pPr>
    </w:p>
    <w:p w14:paraId="01E6335E"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774D60F5"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6E8D7F9B"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45653DBE"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57FE732B"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57952DF5"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1110FB14"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537CF765" w14:textId="77777777" w:rsidR="00053357" w:rsidRDefault="00053357" w:rsidP="00053357">
      <w:pPr>
        <w:pStyle w:val="OmniPage1"/>
        <w:tabs>
          <w:tab w:val="clear" w:pos="100"/>
          <w:tab w:val="clear" w:pos="1376"/>
          <w:tab w:val="right" w:pos="1701"/>
          <w:tab w:val="left" w:pos="6804"/>
        </w:tabs>
        <w:spacing w:line="319" w:lineRule="exact"/>
        <w:ind w:left="0" w:right="54"/>
        <w:jc w:val="right"/>
        <w:rPr>
          <w:rFonts w:ascii="Arial Narrow" w:hAnsi="Arial Narrow"/>
          <w:b/>
          <w:lang w:val="it-IT"/>
        </w:rPr>
      </w:pPr>
    </w:p>
    <w:p w14:paraId="7C2BC251" w14:textId="77777777" w:rsidR="00053357" w:rsidRDefault="00053357" w:rsidP="00053357"/>
    <w:p w14:paraId="35CA9B75" w14:textId="77777777" w:rsidR="00053357" w:rsidRDefault="00053357" w:rsidP="00053357">
      <w:pPr>
        <w:spacing w:after="200" w:line="276" w:lineRule="auto"/>
        <w:rPr>
          <w:rFonts w:ascii="Arial Narrow" w:hAnsi="Arial Narrow"/>
        </w:rPr>
      </w:pPr>
      <w:r>
        <w:rPr>
          <w:rFonts w:ascii="Arial Narrow" w:hAnsi="Arial Narrow"/>
        </w:rPr>
        <w:br w:type="page"/>
      </w:r>
    </w:p>
    <w:p w14:paraId="38BA9F10" w14:textId="77777777" w:rsidR="00053357" w:rsidRPr="003B6FCD" w:rsidRDefault="00053357" w:rsidP="00053357">
      <w:pPr>
        <w:spacing w:after="200" w:line="276" w:lineRule="auto"/>
        <w:rPr>
          <w:rFonts w:ascii="Arial Narrow" w:hAnsi="Arial Narrow" w:cs="Arial"/>
          <w:b/>
          <w:bCs/>
          <w:sz w:val="22"/>
          <w:szCs w:val="22"/>
        </w:rPr>
      </w:pPr>
      <w:r w:rsidRPr="003B6FCD">
        <w:rPr>
          <w:rFonts w:ascii="Arial Narrow" w:hAnsi="Arial Narrow" w:cs="Arial"/>
          <w:b/>
          <w:bCs/>
          <w:sz w:val="22"/>
          <w:szCs w:val="22"/>
        </w:rPr>
        <w:t xml:space="preserve">Dichiarazione sostitutiva di affidabilità giuridico-economico- finanziaria ai sensi del </w:t>
      </w:r>
      <w:proofErr w:type="spellStart"/>
      <w:r w:rsidRPr="003B6FCD">
        <w:rPr>
          <w:rFonts w:ascii="Arial Narrow" w:hAnsi="Arial Narrow" w:cs="Arial"/>
          <w:b/>
          <w:bCs/>
          <w:sz w:val="22"/>
          <w:szCs w:val="22"/>
        </w:rPr>
        <w:t>dpr</w:t>
      </w:r>
      <w:proofErr w:type="spellEnd"/>
      <w:r w:rsidRPr="003B6FCD">
        <w:rPr>
          <w:rFonts w:ascii="Arial Narrow" w:hAnsi="Arial Narrow" w:cs="Arial"/>
          <w:b/>
          <w:bCs/>
          <w:sz w:val="22"/>
          <w:szCs w:val="22"/>
        </w:rPr>
        <w:t xml:space="preserve"> 445/2000 artt. 46 e 47</w:t>
      </w:r>
    </w:p>
    <w:p w14:paraId="6A74EE32" w14:textId="77777777" w:rsidR="00053357" w:rsidRPr="003B6FCD" w:rsidRDefault="00053357" w:rsidP="00053357">
      <w:pPr>
        <w:pStyle w:val="Standard"/>
        <w:jc w:val="center"/>
        <w:rPr>
          <w:rFonts w:ascii="Arial Narrow" w:hAnsi="Arial Narrow" w:cs="Arial"/>
          <w:sz w:val="20"/>
          <w:szCs w:val="20"/>
        </w:rPr>
      </w:pPr>
      <w:r w:rsidRPr="003B6FCD">
        <w:rPr>
          <w:rFonts w:ascii="Arial Narrow" w:hAnsi="Arial Narrow" w:cs="Arial"/>
          <w:sz w:val="20"/>
          <w:szCs w:val="20"/>
        </w:rPr>
        <w:t>(Ogni soggetto proponen</w:t>
      </w:r>
      <w:r>
        <w:rPr>
          <w:rFonts w:ascii="Arial Narrow" w:hAnsi="Arial Narrow" w:cs="Arial"/>
          <w:sz w:val="20"/>
          <w:szCs w:val="20"/>
        </w:rPr>
        <w:t xml:space="preserve">te oppure nel caso di ATI/ATS tutti i soggetti componenti il raggruppamento </w:t>
      </w:r>
      <w:r w:rsidRPr="003B6FCD">
        <w:rPr>
          <w:rFonts w:ascii="Arial Narrow" w:hAnsi="Arial Narrow" w:cs="Arial"/>
          <w:sz w:val="20"/>
          <w:szCs w:val="20"/>
        </w:rPr>
        <w:t>dev</w:t>
      </w:r>
      <w:r>
        <w:rPr>
          <w:rFonts w:ascii="Arial Narrow" w:hAnsi="Arial Narrow" w:cs="Arial"/>
          <w:sz w:val="20"/>
          <w:szCs w:val="20"/>
        </w:rPr>
        <w:t>ono</w:t>
      </w:r>
      <w:r w:rsidRPr="003B6FCD">
        <w:rPr>
          <w:rFonts w:ascii="Arial Narrow" w:hAnsi="Arial Narrow" w:cs="Arial"/>
          <w:sz w:val="20"/>
          <w:szCs w:val="20"/>
        </w:rPr>
        <w:t xml:space="preserve"> compilare la presente dichiarazione)</w:t>
      </w:r>
    </w:p>
    <w:p w14:paraId="22E2D5A6" w14:textId="77777777" w:rsidR="00053357" w:rsidRPr="003B6FCD" w:rsidRDefault="00053357" w:rsidP="00053357">
      <w:pPr>
        <w:pStyle w:val="Standard"/>
        <w:jc w:val="center"/>
        <w:rPr>
          <w:rFonts w:ascii="Arial Narrow" w:hAnsi="Arial Narrow" w:cs="Arial"/>
          <w:sz w:val="22"/>
          <w:szCs w:val="22"/>
        </w:rPr>
      </w:pPr>
    </w:p>
    <w:p w14:paraId="732B00D7" w14:textId="77777777" w:rsidR="00053357" w:rsidRPr="003B6FCD" w:rsidRDefault="00053357" w:rsidP="00053357">
      <w:pPr>
        <w:pStyle w:val="Standard"/>
        <w:jc w:val="both"/>
        <w:rPr>
          <w:rFonts w:ascii="Arial Narrow" w:hAnsi="Arial Narrow" w:cs="Arial"/>
          <w:sz w:val="22"/>
          <w:szCs w:val="22"/>
        </w:rPr>
      </w:pPr>
      <w:r w:rsidRPr="003B6FCD">
        <w:rPr>
          <w:rFonts w:ascii="Arial Narrow" w:hAnsi="Arial Narrow" w:cs="Arial"/>
          <w:sz w:val="22"/>
          <w:szCs w:val="22"/>
        </w:rPr>
        <w:t>Il sottoscritto______________________________________________________________________</w:t>
      </w:r>
    </w:p>
    <w:p w14:paraId="53CC3981" w14:textId="77777777" w:rsidR="00053357" w:rsidRPr="003B6FCD" w:rsidRDefault="00053357" w:rsidP="00053357">
      <w:pPr>
        <w:pStyle w:val="Standard"/>
        <w:jc w:val="both"/>
        <w:rPr>
          <w:rFonts w:ascii="Arial Narrow" w:hAnsi="Arial Narrow" w:cs="Arial"/>
          <w:sz w:val="22"/>
          <w:szCs w:val="22"/>
        </w:rPr>
      </w:pPr>
    </w:p>
    <w:p w14:paraId="5CC6FE60" w14:textId="77777777" w:rsidR="00053357" w:rsidRPr="003B6FCD" w:rsidRDefault="00053357" w:rsidP="00053357">
      <w:pPr>
        <w:pStyle w:val="Standard"/>
        <w:rPr>
          <w:rFonts w:ascii="Arial Narrow" w:hAnsi="Arial Narrow" w:cs="Arial"/>
          <w:sz w:val="22"/>
          <w:szCs w:val="22"/>
        </w:rPr>
      </w:pPr>
      <w:r w:rsidRPr="003B6FCD">
        <w:rPr>
          <w:rFonts w:ascii="Arial Narrow" w:hAnsi="Arial Narrow" w:cs="Arial"/>
          <w:sz w:val="22"/>
          <w:szCs w:val="22"/>
        </w:rPr>
        <w:t>nato a _________________________________________il_______________________________</w:t>
      </w:r>
    </w:p>
    <w:p w14:paraId="59199405" w14:textId="77777777" w:rsidR="00053357" w:rsidRPr="003B6FCD" w:rsidRDefault="00053357" w:rsidP="00053357">
      <w:pPr>
        <w:pStyle w:val="Standard"/>
        <w:jc w:val="both"/>
        <w:rPr>
          <w:rFonts w:ascii="Arial Narrow" w:hAnsi="Arial Narrow" w:cs="Arial"/>
          <w:sz w:val="22"/>
          <w:szCs w:val="22"/>
        </w:rPr>
      </w:pPr>
    </w:p>
    <w:p w14:paraId="45507A47" w14:textId="77777777" w:rsidR="00053357" w:rsidRPr="003B6FCD" w:rsidRDefault="00053357" w:rsidP="00053357">
      <w:pPr>
        <w:pStyle w:val="Standard"/>
        <w:jc w:val="both"/>
        <w:rPr>
          <w:rFonts w:ascii="Arial Narrow" w:hAnsi="Arial Narrow" w:cs="Arial"/>
          <w:sz w:val="22"/>
          <w:szCs w:val="22"/>
        </w:rPr>
      </w:pPr>
      <w:r w:rsidRPr="003B6FCD">
        <w:rPr>
          <w:rFonts w:ascii="Arial Narrow" w:hAnsi="Arial Narrow" w:cs="Arial"/>
          <w:sz w:val="22"/>
          <w:szCs w:val="22"/>
        </w:rPr>
        <w:t>Residente a_____________________________________________________________________</w:t>
      </w:r>
    </w:p>
    <w:p w14:paraId="3B6FD64D" w14:textId="77777777" w:rsidR="00053357" w:rsidRPr="003B6FCD" w:rsidRDefault="00053357" w:rsidP="00053357">
      <w:pPr>
        <w:pStyle w:val="Standard"/>
        <w:jc w:val="both"/>
        <w:rPr>
          <w:rFonts w:ascii="Arial Narrow" w:hAnsi="Arial Narrow" w:cs="Arial"/>
          <w:sz w:val="22"/>
          <w:szCs w:val="22"/>
        </w:rPr>
      </w:pPr>
    </w:p>
    <w:p w14:paraId="4C7D2003" w14:textId="77777777" w:rsidR="00053357" w:rsidRPr="003B6FCD" w:rsidRDefault="00053357" w:rsidP="00053357">
      <w:pPr>
        <w:pStyle w:val="Standard"/>
        <w:jc w:val="both"/>
        <w:rPr>
          <w:rFonts w:ascii="Arial Narrow" w:hAnsi="Arial Narrow" w:cs="Arial"/>
          <w:sz w:val="22"/>
          <w:szCs w:val="22"/>
        </w:rPr>
      </w:pPr>
      <w:r w:rsidRPr="003B6FCD">
        <w:rPr>
          <w:rFonts w:ascii="Arial Narrow" w:hAnsi="Arial Narrow" w:cs="Arial"/>
          <w:sz w:val="22"/>
          <w:szCs w:val="22"/>
        </w:rPr>
        <w:t>via____________________________________________________________________________</w:t>
      </w:r>
    </w:p>
    <w:p w14:paraId="7741FD56" w14:textId="77777777" w:rsidR="00053357" w:rsidRPr="003B6FCD" w:rsidRDefault="00053357" w:rsidP="00053357">
      <w:pPr>
        <w:pStyle w:val="Standard"/>
        <w:jc w:val="both"/>
        <w:rPr>
          <w:rFonts w:ascii="Arial Narrow" w:hAnsi="Arial Narrow" w:cs="Arial"/>
          <w:sz w:val="22"/>
          <w:szCs w:val="22"/>
        </w:rPr>
      </w:pPr>
    </w:p>
    <w:p w14:paraId="39A0BBD0" w14:textId="77777777" w:rsidR="00053357" w:rsidRPr="003B6FCD" w:rsidRDefault="00053357" w:rsidP="00053357">
      <w:pPr>
        <w:pStyle w:val="Standard"/>
        <w:rPr>
          <w:rFonts w:ascii="Arial Narrow" w:hAnsi="Arial Narrow" w:cs="Arial"/>
          <w:sz w:val="22"/>
          <w:szCs w:val="22"/>
        </w:rPr>
      </w:pPr>
      <w:r w:rsidRPr="003B6FCD">
        <w:rPr>
          <w:rFonts w:ascii="Arial Narrow" w:hAnsi="Arial Narrow" w:cs="Arial"/>
          <w:sz w:val="22"/>
          <w:szCs w:val="22"/>
        </w:rPr>
        <w:t>legale rappresentante di………………………………</w:t>
      </w:r>
      <w:proofErr w:type="gramStart"/>
      <w:r w:rsidRPr="003B6FCD">
        <w:rPr>
          <w:rFonts w:ascii="Arial Narrow" w:hAnsi="Arial Narrow" w:cs="Arial"/>
          <w:sz w:val="22"/>
          <w:szCs w:val="22"/>
        </w:rPr>
        <w:t>…….</w:t>
      </w:r>
      <w:proofErr w:type="gramEnd"/>
      <w:r w:rsidRPr="003B6FCD">
        <w:rPr>
          <w:rFonts w:ascii="Arial Narrow" w:hAnsi="Arial Narrow" w:cs="Arial"/>
          <w:sz w:val="22"/>
          <w:szCs w:val="22"/>
        </w:rPr>
        <w:t>……………………….soggetto proponente ………………………….della candidatura…………………………………</w:t>
      </w:r>
    </w:p>
    <w:p w14:paraId="6651DFDF" w14:textId="77777777" w:rsidR="00053357" w:rsidRPr="003B6FCD" w:rsidRDefault="00053357" w:rsidP="00053357">
      <w:pPr>
        <w:pStyle w:val="Standard"/>
        <w:jc w:val="both"/>
        <w:rPr>
          <w:rFonts w:ascii="Arial Narrow" w:hAnsi="Arial Narrow" w:cs="Arial"/>
          <w:sz w:val="22"/>
          <w:szCs w:val="22"/>
        </w:rPr>
      </w:pPr>
      <w:r w:rsidRPr="003B6FCD">
        <w:rPr>
          <w:rFonts w:ascii="Arial Narrow" w:hAnsi="Arial Narrow" w:cs="Arial"/>
          <w:sz w:val="22"/>
          <w:szCs w:val="22"/>
        </w:rPr>
        <w:t>consapevole degli effetti penali per dichiarazioni mendaci, falsità in atti ed uso di atti falsi ai sensi dell’articolo 76 del citato DPR 445/2000, sotto la propria responsabilità</w:t>
      </w:r>
      <w:r w:rsidRPr="003B6FCD">
        <w:rPr>
          <w:rFonts w:ascii="Arial Narrow" w:hAnsi="Arial Narrow" w:cs="Arial"/>
          <w:sz w:val="22"/>
          <w:szCs w:val="22"/>
          <w:u w:val="single"/>
        </w:rPr>
        <w:t>:</w:t>
      </w:r>
    </w:p>
    <w:p w14:paraId="6E064886" w14:textId="77777777" w:rsidR="00053357" w:rsidRPr="003B6FCD" w:rsidRDefault="00053357" w:rsidP="00053357">
      <w:pPr>
        <w:pStyle w:val="Titolo9"/>
        <w:rPr>
          <w:rFonts w:ascii="Arial Narrow" w:hAnsi="Arial Narrow" w:cs="Arial"/>
          <w:color w:val="auto"/>
          <w:sz w:val="22"/>
          <w:szCs w:val="22"/>
        </w:rPr>
      </w:pPr>
    </w:p>
    <w:p w14:paraId="021926B5" w14:textId="77777777" w:rsidR="00053357" w:rsidRPr="003B6FCD" w:rsidRDefault="00053357" w:rsidP="00053357">
      <w:pPr>
        <w:pStyle w:val="Titolo9"/>
        <w:jc w:val="center"/>
        <w:rPr>
          <w:rFonts w:ascii="Arial Narrow" w:hAnsi="Arial Narrow" w:cs="Arial"/>
          <w:color w:val="auto"/>
          <w:sz w:val="22"/>
          <w:szCs w:val="22"/>
        </w:rPr>
      </w:pPr>
      <w:r w:rsidRPr="003B6FCD">
        <w:rPr>
          <w:rFonts w:ascii="Arial Narrow" w:hAnsi="Arial Narrow" w:cs="Arial"/>
          <w:color w:val="auto"/>
          <w:sz w:val="22"/>
          <w:szCs w:val="22"/>
        </w:rPr>
        <w:t>Dichiara</w:t>
      </w:r>
    </w:p>
    <w:p w14:paraId="19EEA222" w14:textId="77777777" w:rsidR="00053357" w:rsidRPr="003B6FCD" w:rsidRDefault="00053357" w:rsidP="00053357">
      <w:pPr>
        <w:pStyle w:val="Standard"/>
        <w:ind w:left="1584" w:hanging="1584"/>
        <w:rPr>
          <w:rFonts w:ascii="Arial Narrow" w:hAnsi="Arial Narrow" w:cs="Arial"/>
          <w:sz w:val="22"/>
          <w:szCs w:val="22"/>
        </w:rPr>
      </w:pPr>
    </w:p>
    <w:p w14:paraId="72CEA48E" w14:textId="77777777" w:rsidR="00053357" w:rsidRDefault="00053357" w:rsidP="00053357">
      <w:pPr>
        <w:pStyle w:val="Textbody"/>
        <w:numPr>
          <w:ilvl w:val="0"/>
          <w:numId w:val="9"/>
        </w:numPr>
        <w:spacing w:line="240" w:lineRule="auto"/>
        <w:ind w:left="714" w:hanging="357"/>
        <w:jc w:val="both"/>
        <w:rPr>
          <w:rFonts w:ascii="Arial Narrow" w:hAnsi="Arial Narrow" w:cs="Arial"/>
          <w:sz w:val="22"/>
          <w:szCs w:val="22"/>
        </w:rPr>
      </w:pPr>
      <w:r w:rsidRPr="003B6FCD">
        <w:rPr>
          <w:rFonts w:ascii="Arial Narrow" w:hAnsi="Arial Narrow" w:cs="Arial"/>
          <w:sz w:val="22"/>
          <w:szCs w:val="22"/>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 quinquennio;</w:t>
      </w:r>
    </w:p>
    <w:p w14:paraId="7C8BC0E3" w14:textId="77777777" w:rsidR="00053357" w:rsidRPr="009A04A6" w:rsidRDefault="00053357" w:rsidP="00053357">
      <w:pPr>
        <w:pStyle w:val="Textbody"/>
        <w:numPr>
          <w:ilvl w:val="0"/>
          <w:numId w:val="9"/>
        </w:numPr>
        <w:spacing w:line="240" w:lineRule="auto"/>
        <w:ind w:left="714" w:hanging="357"/>
        <w:jc w:val="both"/>
        <w:rPr>
          <w:rFonts w:ascii="Arial Narrow" w:hAnsi="Arial Narrow" w:cs="Arial"/>
          <w:sz w:val="22"/>
          <w:szCs w:val="22"/>
        </w:rPr>
      </w:pPr>
      <w:r w:rsidRPr="009A04A6">
        <w:rPr>
          <w:rFonts w:ascii="Arial Narrow" w:hAnsi="Arial Narrow" w:cs="Arial"/>
          <w:sz w:val="22"/>
          <w:szCs w:val="22"/>
        </w:rPr>
        <w:t>di non avere in corso provvedimenti amministrativi o giudiziari in relazione alla percezione di finanziamenti per attività formative non effettivamente svolte;</w:t>
      </w:r>
    </w:p>
    <w:p w14:paraId="1873B47C" w14:textId="77777777" w:rsidR="00053357" w:rsidRPr="003B6FCD" w:rsidRDefault="00053357" w:rsidP="00053357">
      <w:pPr>
        <w:pStyle w:val="Standard"/>
        <w:numPr>
          <w:ilvl w:val="0"/>
          <w:numId w:val="9"/>
        </w:numPr>
        <w:ind w:left="714" w:hanging="357"/>
        <w:jc w:val="both"/>
        <w:rPr>
          <w:rFonts w:ascii="Arial Narrow" w:hAnsi="Arial Narrow" w:cs="Arial"/>
          <w:sz w:val="22"/>
          <w:szCs w:val="22"/>
        </w:rPr>
      </w:pPr>
      <w:r w:rsidRPr="003B6FCD">
        <w:rPr>
          <w:rFonts w:ascii="Arial Narrow" w:hAnsi="Arial Narrow" w:cs="Arial"/>
          <w:sz w:val="22"/>
          <w:szCs w:val="22"/>
        </w:rPr>
        <w:t>che non è stata pronunciata alcuna condanna, con sentenza passata in giudicato, per qualsiasi reato che determina l’incapacità a contrattare con la P.A;</w:t>
      </w:r>
    </w:p>
    <w:p w14:paraId="29DFC1CE" w14:textId="77777777" w:rsidR="00053357" w:rsidRPr="003B6FCD" w:rsidRDefault="00053357" w:rsidP="00053357">
      <w:pPr>
        <w:pStyle w:val="Standard"/>
        <w:jc w:val="both"/>
        <w:rPr>
          <w:rFonts w:ascii="Arial Narrow" w:hAnsi="Arial Narrow" w:cs="Arial"/>
          <w:sz w:val="22"/>
          <w:szCs w:val="22"/>
        </w:rPr>
      </w:pPr>
    </w:p>
    <w:p w14:paraId="081ABDA0" w14:textId="77777777" w:rsidR="00053357" w:rsidRPr="003B6FCD" w:rsidRDefault="00053357" w:rsidP="00053357">
      <w:pPr>
        <w:pStyle w:val="Standard"/>
        <w:numPr>
          <w:ilvl w:val="0"/>
          <w:numId w:val="9"/>
        </w:numPr>
        <w:jc w:val="both"/>
        <w:rPr>
          <w:rFonts w:ascii="Arial Narrow" w:hAnsi="Arial Narrow" w:cs="Arial"/>
          <w:sz w:val="22"/>
          <w:szCs w:val="22"/>
        </w:rPr>
      </w:pPr>
      <w:r w:rsidRPr="003B6FCD">
        <w:rPr>
          <w:rFonts w:ascii="Arial Narrow" w:hAnsi="Arial Narrow" w:cs="Arial"/>
          <w:sz w:val="22"/>
          <w:szCs w:val="22"/>
        </w:rPr>
        <w:t>di essere in regola con gli obblighi relativi al pagamento dei contributi previdenziali e assistenziali a favore dei lavoratori, secondo la legislazione italiana;</w:t>
      </w:r>
    </w:p>
    <w:p w14:paraId="04E96909" w14:textId="77777777" w:rsidR="00053357" w:rsidRPr="003B6FCD" w:rsidRDefault="00053357" w:rsidP="00053357">
      <w:pPr>
        <w:pStyle w:val="Standard"/>
        <w:jc w:val="both"/>
        <w:rPr>
          <w:rFonts w:ascii="Arial Narrow" w:hAnsi="Arial Narrow" w:cs="Arial"/>
          <w:sz w:val="22"/>
          <w:szCs w:val="22"/>
        </w:rPr>
      </w:pPr>
    </w:p>
    <w:p w14:paraId="096F43CF" w14:textId="77777777" w:rsidR="00053357" w:rsidRPr="003B6FCD" w:rsidRDefault="00053357" w:rsidP="00053357">
      <w:pPr>
        <w:pStyle w:val="Standard"/>
        <w:numPr>
          <w:ilvl w:val="0"/>
          <w:numId w:val="9"/>
        </w:numPr>
        <w:jc w:val="both"/>
        <w:rPr>
          <w:rFonts w:ascii="Arial Narrow" w:hAnsi="Arial Narrow" w:cs="Arial"/>
          <w:sz w:val="22"/>
          <w:szCs w:val="22"/>
        </w:rPr>
      </w:pPr>
      <w:r w:rsidRPr="003B6FCD">
        <w:rPr>
          <w:rFonts w:ascii="Arial Narrow" w:hAnsi="Arial Narrow" w:cs="Arial"/>
          <w:sz w:val="22"/>
          <w:szCs w:val="22"/>
        </w:rPr>
        <w:t>di non aver commesso violazioni, definitivamente accertate, rispetto agli obblighi relativi al pagamento delle imposte e tasse secondo la legislazione italiana;</w:t>
      </w:r>
    </w:p>
    <w:p w14:paraId="0C88FEE5" w14:textId="77777777" w:rsidR="00053357" w:rsidRPr="003B6FCD" w:rsidRDefault="00053357" w:rsidP="00053357">
      <w:pPr>
        <w:pStyle w:val="Standard"/>
        <w:jc w:val="both"/>
        <w:rPr>
          <w:rFonts w:ascii="Arial Narrow" w:hAnsi="Arial Narrow" w:cs="Arial"/>
          <w:sz w:val="22"/>
          <w:szCs w:val="22"/>
        </w:rPr>
      </w:pPr>
    </w:p>
    <w:p w14:paraId="7EA74E7C" w14:textId="77777777" w:rsidR="00053357" w:rsidRPr="003B6FCD" w:rsidRDefault="00053357" w:rsidP="00053357">
      <w:pPr>
        <w:pStyle w:val="Standard"/>
        <w:numPr>
          <w:ilvl w:val="0"/>
          <w:numId w:val="9"/>
        </w:numPr>
        <w:jc w:val="both"/>
        <w:rPr>
          <w:rFonts w:ascii="Arial Narrow" w:hAnsi="Arial Narrow" w:cs="Arial"/>
          <w:sz w:val="22"/>
          <w:szCs w:val="22"/>
        </w:rPr>
      </w:pPr>
      <w:r w:rsidRPr="003B6FCD">
        <w:rPr>
          <w:rFonts w:ascii="Arial Narrow" w:hAnsi="Arial Narrow" w:cs="Arial"/>
          <w:sz w:val="22"/>
          <w:szCs w:val="22"/>
        </w:rPr>
        <w:t>di essere in regola con le norme sul diritto al lavoro dei disabili ai sensi della legge 68/99;</w:t>
      </w:r>
    </w:p>
    <w:p w14:paraId="737AED32" w14:textId="77777777" w:rsidR="00053357" w:rsidRPr="003B6FCD" w:rsidRDefault="00053357" w:rsidP="00053357">
      <w:pPr>
        <w:pStyle w:val="Paragrafoelenco"/>
        <w:rPr>
          <w:rFonts w:ascii="Arial Narrow" w:hAnsi="Arial Narrow" w:cs="Arial"/>
          <w:sz w:val="22"/>
          <w:szCs w:val="22"/>
        </w:rPr>
      </w:pPr>
    </w:p>
    <w:p w14:paraId="4DEA84A2" w14:textId="77777777" w:rsidR="00053357" w:rsidRPr="003B6FCD" w:rsidRDefault="00053357" w:rsidP="00053357">
      <w:pPr>
        <w:pStyle w:val="Paragrafoelenco"/>
        <w:widowControl w:val="0"/>
        <w:numPr>
          <w:ilvl w:val="0"/>
          <w:numId w:val="9"/>
        </w:numPr>
        <w:suppressAutoHyphens/>
        <w:autoSpaceDN w:val="0"/>
        <w:jc w:val="both"/>
        <w:textAlignment w:val="baseline"/>
        <w:rPr>
          <w:rFonts w:ascii="Arial Narrow" w:hAnsi="Arial Narrow" w:cs="Arial"/>
          <w:sz w:val="22"/>
          <w:szCs w:val="22"/>
        </w:rPr>
      </w:pPr>
      <w:r w:rsidRPr="003B6FCD">
        <w:rPr>
          <w:rFonts w:ascii="Arial Narrow" w:hAnsi="Arial Narrow" w:cs="Arial"/>
          <w:sz w:val="22"/>
          <w:szCs w:val="22"/>
        </w:rPr>
        <w:t>di impegnarsi a predisporre un sistema di contabilità separata o una codificazione contabile adeguata per tutte le transazioni relative all’operazione;</w:t>
      </w:r>
    </w:p>
    <w:p w14:paraId="38EF233A" w14:textId="77777777" w:rsidR="00053357" w:rsidRPr="003B6FCD" w:rsidRDefault="00053357" w:rsidP="00053357">
      <w:pPr>
        <w:pStyle w:val="Standard"/>
        <w:ind w:left="720"/>
        <w:jc w:val="both"/>
        <w:rPr>
          <w:rFonts w:ascii="Arial Narrow" w:hAnsi="Arial Narrow" w:cs="Arial"/>
          <w:sz w:val="22"/>
          <w:szCs w:val="22"/>
        </w:rPr>
      </w:pPr>
    </w:p>
    <w:p w14:paraId="492742E2" w14:textId="77777777" w:rsidR="00053357" w:rsidRPr="003B6FCD" w:rsidRDefault="00053357" w:rsidP="00053357">
      <w:pPr>
        <w:pStyle w:val="Standard"/>
        <w:rPr>
          <w:rFonts w:ascii="Arial Narrow" w:hAnsi="Arial Narrow" w:cs="Arial"/>
          <w:sz w:val="22"/>
          <w:szCs w:val="22"/>
        </w:rPr>
      </w:pPr>
    </w:p>
    <w:p w14:paraId="023DB7A4" w14:textId="77777777" w:rsidR="00053357" w:rsidRPr="003B6FCD" w:rsidRDefault="00053357" w:rsidP="00053357">
      <w:pPr>
        <w:pStyle w:val="Standard"/>
        <w:rPr>
          <w:rFonts w:ascii="Arial Narrow" w:hAnsi="Arial Narrow" w:cs="Arial"/>
          <w:sz w:val="22"/>
          <w:szCs w:val="22"/>
        </w:rPr>
      </w:pPr>
    </w:p>
    <w:p w14:paraId="14BAB266" w14:textId="77777777" w:rsidR="00053357" w:rsidRPr="003B6FCD" w:rsidRDefault="00053357" w:rsidP="00053357">
      <w:pPr>
        <w:pStyle w:val="Standard"/>
        <w:rPr>
          <w:rFonts w:ascii="Arial Narrow" w:hAnsi="Arial Narrow" w:cs="Arial"/>
          <w:sz w:val="22"/>
          <w:szCs w:val="22"/>
        </w:rPr>
      </w:pPr>
    </w:p>
    <w:p w14:paraId="595A9FCA" w14:textId="77777777" w:rsidR="00053357" w:rsidRPr="003B6FCD" w:rsidRDefault="00053357" w:rsidP="00053357">
      <w:pPr>
        <w:pStyle w:val="Standard"/>
        <w:rPr>
          <w:rFonts w:ascii="Arial Narrow" w:hAnsi="Arial Narrow" w:cs="Arial"/>
          <w:sz w:val="22"/>
          <w:szCs w:val="22"/>
        </w:rPr>
      </w:pPr>
    </w:p>
    <w:p w14:paraId="04B0E3B9" w14:textId="77777777" w:rsidR="00053357" w:rsidRPr="003B6FCD" w:rsidRDefault="00053357" w:rsidP="00053357">
      <w:pPr>
        <w:pStyle w:val="Standard"/>
        <w:rPr>
          <w:rFonts w:ascii="Arial Narrow" w:hAnsi="Arial Narrow" w:cs="Arial"/>
          <w:sz w:val="22"/>
          <w:szCs w:val="22"/>
        </w:rPr>
      </w:pPr>
      <w:proofErr w:type="gramStart"/>
      <w:r w:rsidRPr="003B6FCD">
        <w:rPr>
          <w:rFonts w:ascii="Arial Narrow" w:hAnsi="Arial Narrow" w:cs="Arial"/>
          <w:sz w:val="22"/>
          <w:szCs w:val="22"/>
        </w:rPr>
        <w:t xml:space="preserve">Data,   </w:t>
      </w:r>
      <w:proofErr w:type="gramEnd"/>
      <w:r w:rsidRPr="003B6FCD">
        <w:rPr>
          <w:rFonts w:ascii="Arial Narrow" w:hAnsi="Arial Narrow" w:cs="Arial"/>
          <w:sz w:val="22"/>
          <w:szCs w:val="22"/>
        </w:rPr>
        <w:t xml:space="preserve">                                                                                                                                           Firma e timbro</w:t>
      </w:r>
    </w:p>
    <w:p w14:paraId="111CF3CC" w14:textId="77777777" w:rsidR="00053357" w:rsidRPr="003B6FCD" w:rsidRDefault="00053357" w:rsidP="00053357">
      <w:pPr>
        <w:jc w:val="right"/>
        <w:rPr>
          <w:rFonts w:ascii="Arial Narrow" w:hAnsi="Arial Narrow" w:cs="Arial"/>
          <w:sz w:val="22"/>
          <w:szCs w:val="22"/>
        </w:rPr>
      </w:pPr>
      <w:r w:rsidRPr="003B6FCD">
        <w:rPr>
          <w:rFonts w:ascii="Arial Narrow" w:hAnsi="Arial Narrow" w:cs="Arial"/>
          <w:sz w:val="22"/>
          <w:szCs w:val="22"/>
        </w:rPr>
        <w:t xml:space="preserve">                                                                           (allegare copia documento identità)</w:t>
      </w:r>
    </w:p>
    <w:p w14:paraId="1EC18671" w14:textId="77777777" w:rsidR="00053357" w:rsidRPr="003B6FCD" w:rsidRDefault="00053357" w:rsidP="00053357">
      <w:pPr>
        <w:jc w:val="both"/>
        <w:rPr>
          <w:rFonts w:ascii="Arial Narrow" w:hAnsi="Arial Narrow" w:cs="Arial"/>
          <w:sz w:val="22"/>
          <w:szCs w:val="22"/>
        </w:rPr>
      </w:pPr>
    </w:p>
    <w:p w14:paraId="014F72C6" w14:textId="77777777" w:rsidR="00053357" w:rsidRPr="003B6FCD" w:rsidRDefault="00053357" w:rsidP="00053357">
      <w:pPr>
        <w:jc w:val="both"/>
        <w:rPr>
          <w:rFonts w:ascii="Arial Narrow" w:hAnsi="Arial Narrow" w:cs="Arial"/>
          <w:sz w:val="22"/>
          <w:szCs w:val="22"/>
        </w:rPr>
      </w:pPr>
    </w:p>
    <w:p w14:paraId="5FF2C19C" w14:textId="77777777" w:rsidR="00053357" w:rsidRPr="003B6FCD" w:rsidRDefault="00053357" w:rsidP="00053357">
      <w:pPr>
        <w:jc w:val="both"/>
        <w:rPr>
          <w:rFonts w:ascii="Arial Narrow" w:hAnsi="Arial Narrow" w:cs="Arial"/>
          <w:sz w:val="22"/>
          <w:szCs w:val="22"/>
        </w:rPr>
      </w:pPr>
    </w:p>
    <w:p w14:paraId="7EFA79E7" w14:textId="77777777" w:rsidR="00053357" w:rsidRDefault="00053357" w:rsidP="00053357">
      <w:pPr>
        <w:spacing w:after="200" w:line="276" w:lineRule="auto"/>
        <w:rPr>
          <w:rFonts w:ascii="Arial Narrow" w:hAnsi="Arial Narrow"/>
        </w:rPr>
      </w:pPr>
      <w:r>
        <w:rPr>
          <w:rFonts w:ascii="Arial Narrow" w:hAnsi="Arial Narrow"/>
        </w:rPr>
        <w:br w:type="page"/>
      </w:r>
    </w:p>
    <w:p w14:paraId="6A237E5D" w14:textId="77777777" w:rsidR="00053357" w:rsidRPr="003B6FCD" w:rsidRDefault="00053357" w:rsidP="00053357">
      <w:pPr>
        <w:keepNext/>
        <w:shd w:val="pct10" w:color="auto" w:fill="auto"/>
        <w:ind w:right="-1"/>
        <w:outlineLvl w:val="4"/>
        <w:rPr>
          <w:rFonts w:ascii="Arial Narrow" w:hAnsi="Arial Narrow"/>
          <w:b/>
          <w:sz w:val="22"/>
          <w:szCs w:val="22"/>
        </w:rPr>
      </w:pPr>
      <w:r w:rsidRPr="003B6FCD">
        <w:rPr>
          <w:rFonts w:ascii="Arial Narrow" w:hAnsi="Arial Narrow"/>
          <w:b/>
          <w:sz w:val="22"/>
          <w:szCs w:val="22"/>
        </w:rPr>
        <w:t>Dichiarazione di affidamento a terzi – assenza conflitti di interesse (laddove pertinente)</w:t>
      </w:r>
    </w:p>
    <w:p w14:paraId="6EB3A1E7" w14:textId="77777777" w:rsidR="00053357" w:rsidRPr="003B6FCD" w:rsidRDefault="00053357" w:rsidP="00053357">
      <w:pPr>
        <w:rPr>
          <w:rFonts w:ascii="Arial Narrow" w:hAnsi="Arial Narrow"/>
        </w:rPr>
      </w:pPr>
    </w:p>
    <w:p w14:paraId="7C571F3D" w14:textId="77777777" w:rsidR="00053357" w:rsidRPr="003B6FCD" w:rsidRDefault="00053357" w:rsidP="00053357">
      <w:pPr>
        <w:tabs>
          <w:tab w:val="left" w:leader="dot" w:pos="8931"/>
          <w:tab w:val="left" w:leader="dot" w:pos="9072"/>
        </w:tabs>
        <w:spacing w:line="360" w:lineRule="auto"/>
        <w:ind w:right="-1"/>
        <w:jc w:val="both"/>
        <w:rPr>
          <w:rFonts w:ascii="Arial Narrow" w:hAnsi="Arial Narrow"/>
          <w:sz w:val="18"/>
        </w:rPr>
      </w:pPr>
      <w:r w:rsidRPr="003B6FCD">
        <w:rPr>
          <w:rFonts w:ascii="Arial Narrow" w:hAnsi="Arial Narrow"/>
          <w:noProof/>
        </w:rPr>
        <w:drawing>
          <wp:anchor distT="0" distB="0" distL="114300" distR="114300" simplePos="0" relativeHeight="251685888" behindDoc="0" locked="0" layoutInCell="0" allowOverlap="0" wp14:anchorId="38631E7A" wp14:editId="4D94FA39">
            <wp:simplePos x="0" y="0"/>
            <wp:positionH relativeFrom="column">
              <wp:posOffset>2699621</wp:posOffset>
            </wp:positionH>
            <wp:positionV relativeFrom="paragraph">
              <wp:posOffset>203200</wp:posOffset>
            </wp:positionV>
            <wp:extent cx="647700" cy="647700"/>
            <wp:effectExtent l="0" t="0" r="0" b="0"/>
            <wp:wrapNone/>
            <wp:docPr id="16"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65EF9" w14:textId="77777777" w:rsidR="00053357" w:rsidRPr="003B6FCD" w:rsidRDefault="00053357" w:rsidP="00053357">
      <w:pPr>
        <w:ind w:right="283"/>
        <w:rPr>
          <w:rFonts w:ascii="Arial Narrow" w:hAnsi="Arial Narrow"/>
          <w:sz w:val="18"/>
        </w:rPr>
      </w:pPr>
      <w:r w:rsidRPr="003B6FCD">
        <w:rPr>
          <w:rFonts w:ascii="Arial Narrow" w:hAnsi="Arial Narrow"/>
          <w:noProof/>
          <w:sz w:val="15"/>
        </w:rPr>
        <w:drawing>
          <wp:inline distT="0" distB="0" distL="0" distR="0" wp14:anchorId="6750369E" wp14:editId="0B4C4A68">
            <wp:extent cx="1392865" cy="670571"/>
            <wp:effectExtent l="0" t="0" r="0" b="0"/>
            <wp:docPr id="17" name="Immagine 36"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logo Unione europ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486" cy="674240"/>
                    </a:xfrm>
                    <a:prstGeom prst="rect">
                      <a:avLst/>
                    </a:prstGeom>
                    <a:noFill/>
                    <a:ln>
                      <a:noFill/>
                    </a:ln>
                  </pic:spPr>
                </pic:pic>
              </a:graphicData>
            </a:graphic>
          </wp:inline>
        </w:drawing>
      </w:r>
      <w:r w:rsidRPr="003B6FCD">
        <w:rPr>
          <w:rFonts w:ascii="Arial Narrow" w:hAnsi="Arial Narrow"/>
          <w:sz w:val="18"/>
        </w:rPr>
        <w:t xml:space="preserve">       </w:t>
      </w:r>
      <w:r w:rsidRPr="003B6FCD">
        <w:rPr>
          <w:rFonts w:ascii="Arial Narrow" w:hAnsi="Arial Narrow"/>
          <w:noProof/>
          <w:sz w:val="12"/>
        </w:rPr>
        <w:t xml:space="preserve">                                                                                                                                                                                              </w:t>
      </w:r>
      <w:r w:rsidRPr="003B6FCD">
        <w:rPr>
          <w:rFonts w:ascii="Arial Narrow" w:hAnsi="Arial Narrow"/>
          <w:noProof/>
          <w:sz w:val="12"/>
        </w:rPr>
        <w:drawing>
          <wp:inline distT="0" distB="0" distL="0" distR="0" wp14:anchorId="08CF26B1" wp14:editId="0E0BFC8A">
            <wp:extent cx="861238" cy="718762"/>
            <wp:effectExtent l="0" t="0" r="0" b="5715"/>
            <wp:docPr id="18"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776" cy="724218"/>
                    </a:xfrm>
                    <a:prstGeom prst="rect">
                      <a:avLst/>
                    </a:prstGeom>
                    <a:noFill/>
                    <a:ln>
                      <a:noFill/>
                    </a:ln>
                  </pic:spPr>
                </pic:pic>
              </a:graphicData>
            </a:graphic>
          </wp:inline>
        </w:drawing>
      </w:r>
      <w:r w:rsidRPr="003B6FCD">
        <w:rPr>
          <w:rFonts w:ascii="Arial Narrow" w:hAnsi="Arial Narrow"/>
          <w:noProof/>
          <w:sz w:val="12"/>
        </w:rPr>
        <w:t xml:space="preserve">    </w:t>
      </w:r>
    </w:p>
    <w:p w14:paraId="4D863B04" w14:textId="77777777" w:rsidR="00053357" w:rsidRPr="003B6FCD" w:rsidRDefault="00053357" w:rsidP="00053357">
      <w:pPr>
        <w:spacing w:line="360" w:lineRule="auto"/>
        <w:ind w:left="284" w:right="283"/>
        <w:jc w:val="both"/>
        <w:rPr>
          <w:rFonts w:ascii="Arial Narrow" w:hAnsi="Arial Narrow"/>
          <w:sz w:val="18"/>
        </w:rPr>
      </w:pPr>
    </w:p>
    <w:p w14:paraId="3192EA03" w14:textId="77777777" w:rsidR="00053357" w:rsidRPr="003B6FCD" w:rsidRDefault="00053357" w:rsidP="00053357">
      <w:pPr>
        <w:spacing w:line="360" w:lineRule="auto"/>
        <w:ind w:left="284" w:right="283"/>
        <w:jc w:val="both"/>
        <w:rPr>
          <w:rFonts w:ascii="Arial Narrow" w:hAnsi="Arial Narrow"/>
          <w:sz w:val="18"/>
        </w:rPr>
      </w:pPr>
    </w:p>
    <w:p w14:paraId="6C283B98" w14:textId="77777777" w:rsidR="00053357" w:rsidRPr="003B6FCD" w:rsidRDefault="00053357" w:rsidP="00053357">
      <w:pPr>
        <w:spacing w:line="360" w:lineRule="auto"/>
        <w:ind w:left="284" w:right="283"/>
        <w:jc w:val="both"/>
        <w:rPr>
          <w:rFonts w:ascii="Arial Narrow" w:hAnsi="Arial Narrow"/>
          <w:sz w:val="22"/>
          <w:szCs w:val="22"/>
        </w:rPr>
      </w:pPr>
      <w:r w:rsidRPr="003B6FCD">
        <w:rPr>
          <w:rFonts w:ascii="Arial Narrow" w:hAnsi="Arial Narrow"/>
          <w:sz w:val="22"/>
          <w:szCs w:val="22"/>
        </w:rPr>
        <w:t>Il sottoscritto...................................... nato a ....................................... il...................... residente in ................................</w:t>
      </w:r>
    </w:p>
    <w:p w14:paraId="5E83337F" w14:textId="77777777" w:rsidR="00053357" w:rsidRPr="003B6FCD" w:rsidRDefault="00053357" w:rsidP="00053357">
      <w:pPr>
        <w:spacing w:line="360" w:lineRule="auto"/>
        <w:ind w:left="284" w:right="283"/>
        <w:jc w:val="both"/>
        <w:rPr>
          <w:rFonts w:ascii="Arial Narrow" w:hAnsi="Arial Narrow"/>
          <w:sz w:val="22"/>
          <w:szCs w:val="22"/>
        </w:rPr>
      </w:pPr>
      <w:r w:rsidRPr="003B6FCD">
        <w:rPr>
          <w:rFonts w:ascii="Arial Narrow" w:hAnsi="Arial Narrow"/>
          <w:sz w:val="22"/>
          <w:szCs w:val="22"/>
        </w:rPr>
        <w:t xml:space="preserve">Via......................................, in qualità di.................................. (Legale Rappresentante/Procuratore) </w:t>
      </w:r>
    </w:p>
    <w:p w14:paraId="6A5B83F3" w14:textId="77777777" w:rsidR="00053357" w:rsidRPr="003B6FCD" w:rsidRDefault="00053357" w:rsidP="00053357">
      <w:pPr>
        <w:spacing w:line="360" w:lineRule="auto"/>
        <w:ind w:left="284" w:right="283"/>
        <w:jc w:val="both"/>
        <w:rPr>
          <w:rFonts w:ascii="Arial Narrow" w:hAnsi="Arial Narrow"/>
          <w:sz w:val="22"/>
          <w:szCs w:val="22"/>
        </w:rPr>
      </w:pPr>
    </w:p>
    <w:p w14:paraId="53E1E1EF" w14:textId="77777777" w:rsidR="00053357" w:rsidRPr="003B6FCD" w:rsidRDefault="00053357" w:rsidP="00053357">
      <w:pPr>
        <w:tabs>
          <w:tab w:val="left" w:pos="644"/>
        </w:tabs>
        <w:spacing w:line="360" w:lineRule="auto"/>
        <w:ind w:left="567" w:right="283"/>
        <w:jc w:val="both"/>
        <w:rPr>
          <w:rFonts w:ascii="Arial Narrow" w:hAnsi="Arial Narrow"/>
          <w:sz w:val="22"/>
          <w:szCs w:val="22"/>
        </w:rPr>
      </w:pPr>
      <w:proofErr w:type="gramStart"/>
      <w:r w:rsidRPr="003B6FCD">
        <w:rPr>
          <w:rFonts w:ascii="Arial Narrow" w:hAnsi="Arial Narrow"/>
          <w:sz w:val="22"/>
          <w:szCs w:val="22"/>
        </w:rPr>
        <w:t>[  ]</w:t>
      </w:r>
      <w:proofErr w:type="gramEnd"/>
      <w:r w:rsidRPr="003B6FCD">
        <w:rPr>
          <w:rFonts w:ascii="Arial Narrow" w:hAnsi="Arial Narrow"/>
          <w:sz w:val="22"/>
          <w:szCs w:val="22"/>
        </w:rPr>
        <w:t xml:space="preserve">   dell’organismo formativo _______________________</w:t>
      </w:r>
    </w:p>
    <w:p w14:paraId="1BA573CE" w14:textId="77777777" w:rsidR="00053357" w:rsidRPr="003B6FCD" w:rsidRDefault="00053357" w:rsidP="00053357">
      <w:pPr>
        <w:spacing w:line="360" w:lineRule="auto"/>
        <w:ind w:right="283"/>
        <w:jc w:val="both"/>
        <w:rPr>
          <w:rFonts w:ascii="Arial Narrow" w:hAnsi="Arial Narrow"/>
          <w:sz w:val="22"/>
          <w:szCs w:val="22"/>
        </w:rPr>
      </w:pPr>
    </w:p>
    <w:p w14:paraId="3558617B" w14:textId="77777777" w:rsidR="00053357" w:rsidRPr="003B6FCD" w:rsidRDefault="00053357" w:rsidP="00053357">
      <w:pPr>
        <w:spacing w:line="360" w:lineRule="auto"/>
        <w:ind w:left="284" w:right="283"/>
        <w:jc w:val="both"/>
        <w:rPr>
          <w:rFonts w:ascii="Arial Narrow" w:hAnsi="Arial Narrow"/>
          <w:sz w:val="22"/>
          <w:szCs w:val="22"/>
        </w:rPr>
      </w:pPr>
      <w:r w:rsidRPr="003B6FCD">
        <w:rPr>
          <w:rFonts w:ascii="Arial Narrow" w:hAnsi="Arial Narrow"/>
          <w:sz w:val="22"/>
          <w:szCs w:val="22"/>
        </w:rPr>
        <w:t>con Sede Legale in .............................................................................................................. P.IVA/CF................................. in qualità di soggetto proponente/ soggetto attuatore dell’operazione_________________________________</w:t>
      </w:r>
    </w:p>
    <w:p w14:paraId="1AA075A4" w14:textId="77777777" w:rsidR="00053357" w:rsidRPr="003B6FCD" w:rsidRDefault="00053357" w:rsidP="00053357">
      <w:pPr>
        <w:spacing w:line="360" w:lineRule="auto"/>
        <w:ind w:right="-1"/>
        <w:jc w:val="both"/>
        <w:rPr>
          <w:rFonts w:ascii="Arial Narrow" w:hAnsi="Arial Narrow"/>
          <w:sz w:val="22"/>
          <w:szCs w:val="22"/>
        </w:rPr>
      </w:pPr>
    </w:p>
    <w:p w14:paraId="18CDD2C5" w14:textId="77777777" w:rsidR="00053357" w:rsidRPr="003B6FCD" w:rsidRDefault="00053357" w:rsidP="00053357">
      <w:pPr>
        <w:spacing w:line="360" w:lineRule="auto"/>
        <w:ind w:right="-1"/>
        <w:jc w:val="center"/>
        <w:rPr>
          <w:rFonts w:ascii="Arial Narrow" w:hAnsi="Arial Narrow"/>
          <w:b/>
          <w:sz w:val="22"/>
          <w:szCs w:val="22"/>
        </w:rPr>
      </w:pPr>
      <w:r w:rsidRPr="003B6FCD">
        <w:rPr>
          <w:rFonts w:ascii="Arial Narrow" w:hAnsi="Arial Narrow"/>
          <w:b/>
          <w:sz w:val="22"/>
          <w:szCs w:val="22"/>
        </w:rPr>
        <w:t>DICHIARA</w:t>
      </w:r>
    </w:p>
    <w:p w14:paraId="2B1BA044" w14:textId="77777777" w:rsidR="00053357" w:rsidRPr="003B6FCD" w:rsidRDefault="00053357" w:rsidP="00053357">
      <w:pPr>
        <w:spacing w:line="360" w:lineRule="auto"/>
        <w:ind w:right="-1"/>
        <w:jc w:val="center"/>
        <w:rPr>
          <w:rFonts w:ascii="Arial Narrow" w:hAnsi="Arial Narrow"/>
          <w:b/>
          <w:sz w:val="22"/>
          <w:szCs w:val="22"/>
        </w:rPr>
      </w:pPr>
    </w:p>
    <w:p w14:paraId="5DE01C3B" w14:textId="77777777" w:rsidR="00053357" w:rsidRPr="003B6FCD" w:rsidRDefault="00053357" w:rsidP="00053357">
      <w:pPr>
        <w:spacing w:line="360" w:lineRule="auto"/>
        <w:ind w:left="284" w:right="283"/>
        <w:jc w:val="both"/>
        <w:rPr>
          <w:rFonts w:ascii="Arial Narrow" w:hAnsi="Arial Narrow"/>
          <w:sz w:val="22"/>
          <w:szCs w:val="22"/>
        </w:rPr>
      </w:pPr>
      <w:r w:rsidRPr="003B6FCD">
        <w:rPr>
          <w:rFonts w:ascii="Arial Narrow" w:hAnsi="Arial Narrow"/>
          <w:sz w:val="22"/>
          <w:szCs w:val="22"/>
        </w:rPr>
        <w:t>che i titolari, amministratori, soci e dipendenti dei soggetti affidatari di parte dell’attività dell’operazione non sono riconducibili in nessun modo al soggetto proponente/ soggetto attuatore.</w:t>
      </w:r>
    </w:p>
    <w:p w14:paraId="79A7E0DE" w14:textId="77777777" w:rsidR="00053357" w:rsidRPr="003B6FCD" w:rsidRDefault="00053357" w:rsidP="00053357">
      <w:pPr>
        <w:spacing w:line="360" w:lineRule="auto"/>
        <w:ind w:left="645" w:right="567"/>
        <w:jc w:val="both"/>
        <w:rPr>
          <w:rFonts w:ascii="Arial Narrow" w:hAnsi="Arial Narrow"/>
          <w:sz w:val="22"/>
          <w:szCs w:val="22"/>
        </w:rPr>
      </w:pPr>
    </w:p>
    <w:p w14:paraId="386A91E5" w14:textId="77777777" w:rsidR="00053357" w:rsidRPr="003B6FCD" w:rsidRDefault="00053357" w:rsidP="00053357">
      <w:pPr>
        <w:spacing w:line="360" w:lineRule="auto"/>
        <w:ind w:right="567" w:firstLine="1"/>
        <w:jc w:val="both"/>
        <w:rPr>
          <w:rFonts w:ascii="Arial Narrow" w:hAnsi="Arial Narrow"/>
          <w:sz w:val="22"/>
          <w:szCs w:val="22"/>
        </w:rPr>
      </w:pPr>
    </w:p>
    <w:p w14:paraId="6B6BD1BC" w14:textId="77777777" w:rsidR="00053357" w:rsidRPr="003B6FCD" w:rsidRDefault="00053357" w:rsidP="00053357">
      <w:pPr>
        <w:spacing w:line="360" w:lineRule="auto"/>
        <w:ind w:right="567" w:firstLine="1"/>
        <w:jc w:val="both"/>
        <w:rPr>
          <w:rFonts w:ascii="Arial Narrow" w:hAnsi="Arial Narrow"/>
          <w:sz w:val="22"/>
          <w:szCs w:val="22"/>
        </w:rPr>
      </w:pPr>
    </w:p>
    <w:p w14:paraId="225A0772" w14:textId="77777777" w:rsidR="00053357" w:rsidRPr="003B6FCD" w:rsidRDefault="00053357" w:rsidP="00053357">
      <w:pPr>
        <w:spacing w:line="360" w:lineRule="auto"/>
        <w:ind w:right="567" w:firstLine="284"/>
        <w:jc w:val="both"/>
        <w:rPr>
          <w:rFonts w:ascii="Arial Narrow" w:hAnsi="Arial Narrow"/>
          <w:sz w:val="22"/>
          <w:szCs w:val="22"/>
        </w:rPr>
      </w:pPr>
      <w:r w:rsidRPr="003B6FCD">
        <w:rPr>
          <w:rFonts w:ascii="Arial Narrow" w:hAnsi="Arial Narrow"/>
          <w:sz w:val="22"/>
          <w:szCs w:val="22"/>
        </w:rPr>
        <w:t>Data.................                                                                                                                          Il Dichiarante</w:t>
      </w:r>
    </w:p>
    <w:p w14:paraId="72DC547D" w14:textId="77777777" w:rsidR="00053357" w:rsidRPr="003B6FCD" w:rsidRDefault="00053357" w:rsidP="00053357">
      <w:pPr>
        <w:ind w:left="2977" w:firstLine="1"/>
        <w:jc w:val="center"/>
        <w:rPr>
          <w:rFonts w:ascii="Arial Narrow" w:hAnsi="Arial Narrow"/>
          <w:sz w:val="22"/>
          <w:szCs w:val="22"/>
        </w:rPr>
      </w:pPr>
      <w:r w:rsidRPr="003B6FCD">
        <w:rPr>
          <w:rFonts w:ascii="Arial Narrow" w:hAnsi="Arial Narrow"/>
          <w:sz w:val="22"/>
          <w:szCs w:val="22"/>
        </w:rPr>
        <w:t xml:space="preserve">                                                                           (Firma del legale rappresentante)</w:t>
      </w:r>
    </w:p>
    <w:p w14:paraId="09A22278" w14:textId="77777777" w:rsidR="00053357" w:rsidRPr="003B6FCD" w:rsidRDefault="00053357" w:rsidP="00053357">
      <w:pPr>
        <w:ind w:left="2977" w:firstLine="1"/>
        <w:jc w:val="center"/>
        <w:rPr>
          <w:rFonts w:ascii="Arial Narrow" w:hAnsi="Arial Narrow"/>
          <w:sz w:val="22"/>
          <w:szCs w:val="22"/>
        </w:rPr>
      </w:pPr>
    </w:p>
    <w:p w14:paraId="2C110E2B" w14:textId="77777777" w:rsidR="00053357" w:rsidRPr="003B6FCD" w:rsidRDefault="00053357" w:rsidP="00053357">
      <w:pPr>
        <w:ind w:left="2977" w:firstLine="1"/>
        <w:jc w:val="center"/>
        <w:rPr>
          <w:rFonts w:ascii="Arial Narrow" w:hAnsi="Arial Narrow"/>
          <w:sz w:val="22"/>
          <w:szCs w:val="22"/>
        </w:rPr>
      </w:pPr>
    </w:p>
    <w:p w14:paraId="2559406B" w14:textId="77777777" w:rsidR="00053357" w:rsidRPr="003B6FCD" w:rsidRDefault="00053357" w:rsidP="00053357">
      <w:pPr>
        <w:ind w:left="2977" w:firstLine="1"/>
        <w:jc w:val="center"/>
        <w:rPr>
          <w:rFonts w:ascii="Arial Narrow" w:hAnsi="Arial Narrow"/>
          <w:sz w:val="22"/>
          <w:szCs w:val="22"/>
        </w:rPr>
      </w:pPr>
    </w:p>
    <w:p w14:paraId="6C091692" w14:textId="77777777" w:rsidR="00053357" w:rsidRPr="003B6FCD" w:rsidRDefault="00053357" w:rsidP="00053357">
      <w:pPr>
        <w:ind w:left="2977" w:firstLine="1"/>
        <w:jc w:val="center"/>
        <w:rPr>
          <w:rFonts w:ascii="Arial Narrow" w:hAnsi="Arial Narrow"/>
          <w:sz w:val="22"/>
          <w:szCs w:val="22"/>
        </w:rPr>
      </w:pPr>
    </w:p>
    <w:p w14:paraId="33B3C6BE" w14:textId="77777777" w:rsidR="00053357" w:rsidRPr="003B6FCD" w:rsidRDefault="00053357" w:rsidP="00053357">
      <w:pPr>
        <w:ind w:left="2977" w:firstLine="1"/>
        <w:jc w:val="center"/>
        <w:rPr>
          <w:rFonts w:ascii="Arial Narrow" w:hAnsi="Arial Narrow"/>
          <w:sz w:val="22"/>
          <w:szCs w:val="22"/>
        </w:rPr>
      </w:pPr>
    </w:p>
    <w:p w14:paraId="12DC297D" w14:textId="77777777" w:rsidR="00053357" w:rsidRPr="003B6FCD" w:rsidRDefault="00053357" w:rsidP="00053357">
      <w:pPr>
        <w:ind w:left="2977" w:firstLine="1"/>
        <w:jc w:val="center"/>
        <w:rPr>
          <w:rFonts w:ascii="Arial Narrow" w:hAnsi="Arial Narrow"/>
          <w:sz w:val="22"/>
          <w:szCs w:val="22"/>
        </w:rPr>
      </w:pPr>
    </w:p>
    <w:p w14:paraId="2330584F" w14:textId="77777777" w:rsidR="00053357" w:rsidRPr="003B6FCD" w:rsidRDefault="00053357" w:rsidP="00053357">
      <w:pPr>
        <w:ind w:left="2977" w:firstLine="1"/>
        <w:jc w:val="center"/>
        <w:rPr>
          <w:rFonts w:ascii="Arial Narrow" w:hAnsi="Arial Narrow"/>
          <w:sz w:val="22"/>
          <w:szCs w:val="22"/>
        </w:rPr>
      </w:pPr>
    </w:p>
    <w:p w14:paraId="10B89582" w14:textId="77777777" w:rsidR="00053357" w:rsidRPr="003B6FCD" w:rsidRDefault="00053357" w:rsidP="00053357">
      <w:pPr>
        <w:ind w:left="2977" w:firstLine="1"/>
        <w:jc w:val="center"/>
        <w:rPr>
          <w:rFonts w:ascii="Arial Narrow" w:hAnsi="Arial Narrow"/>
          <w:sz w:val="22"/>
          <w:szCs w:val="22"/>
        </w:rPr>
      </w:pPr>
    </w:p>
    <w:p w14:paraId="144C68A8" w14:textId="77777777" w:rsidR="00053357" w:rsidRPr="003B6FCD" w:rsidRDefault="00053357" w:rsidP="00053357">
      <w:pPr>
        <w:spacing w:after="200" w:line="276" w:lineRule="auto"/>
        <w:rPr>
          <w:rFonts w:ascii="Arial Narrow" w:hAnsi="Arial Narrow"/>
          <w:sz w:val="22"/>
          <w:szCs w:val="22"/>
        </w:rPr>
      </w:pPr>
    </w:p>
    <w:p w14:paraId="5257B2FF" w14:textId="77777777" w:rsidR="00053357" w:rsidRDefault="00053357" w:rsidP="00053357">
      <w:pPr>
        <w:spacing w:after="200" w:line="276" w:lineRule="auto"/>
        <w:rPr>
          <w:rFonts w:ascii="Arial Narrow" w:hAnsi="Arial Narrow"/>
        </w:rPr>
      </w:pPr>
      <w:r>
        <w:rPr>
          <w:rFonts w:ascii="Arial Narrow" w:hAnsi="Arial Narrow"/>
        </w:rPr>
        <w:br w:type="page"/>
      </w:r>
    </w:p>
    <w:p w14:paraId="097AC2CC" w14:textId="77777777" w:rsidR="00053357" w:rsidRPr="003B6FCD" w:rsidRDefault="00053357" w:rsidP="00053357">
      <w:pPr>
        <w:ind w:left="2977" w:firstLine="1"/>
        <w:jc w:val="center"/>
        <w:rPr>
          <w:rFonts w:ascii="Arial Narrow" w:hAnsi="Arial Narrow"/>
          <w:sz w:val="22"/>
          <w:szCs w:val="22"/>
        </w:rPr>
      </w:pPr>
    </w:p>
    <w:p w14:paraId="458FBDA3" w14:textId="77777777" w:rsidR="00053357" w:rsidRPr="002A6AA8" w:rsidRDefault="00053357" w:rsidP="00053357">
      <w:pPr>
        <w:pStyle w:val="Titolo1"/>
        <w:keepNext w:val="0"/>
        <w:pBdr>
          <w:top w:val="none" w:sz="0" w:space="0" w:color="000000"/>
          <w:left w:val="none" w:sz="0" w:space="19" w:color="000000"/>
          <w:bottom w:val="single" w:sz="4" w:space="0" w:color="000000"/>
          <w:right w:val="none" w:sz="0" w:space="0" w:color="000000"/>
        </w:pBdr>
        <w:spacing w:before="0"/>
        <w:jc w:val="both"/>
        <w:rPr>
          <w:rFonts w:ascii="Arial Narrow" w:hAnsi="Arial Narrow"/>
        </w:rPr>
      </w:pPr>
      <w:bookmarkStart w:id="28" w:name="_Toc70955073"/>
      <w:r w:rsidRPr="002A6AA8">
        <w:rPr>
          <w:rFonts w:ascii="Arial Narrow" w:hAnsi="Arial Narrow" w:cs="Verdana"/>
          <w:sz w:val="20"/>
          <w:szCs w:val="20"/>
        </w:rPr>
        <w:t>INFORMATIVA AL TRATTAMENTO DEI DATI PERSONALI</w:t>
      </w:r>
      <w:bookmarkEnd w:id="28"/>
    </w:p>
    <w:p w14:paraId="366AF287" w14:textId="77777777" w:rsidR="00053357" w:rsidRPr="002A6AA8" w:rsidRDefault="00053357" w:rsidP="00053357">
      <w:pPr>
        <w:spacing w:line="268" w:lineRule="auto"/>
        <w:jc w:val="both"/>
        <w:rPr>
          <w:rFonts w:ascii="Arial Narrow" w:hAnsi="Arial Narrow"/>
        </w:rPr>
      </w:pPr>
    </w:p>
    <w:p w14:paraId="3FE6F67E" w14:textId="77777777" w:rsidR="00053357" w:rsidRPr="002A6AA8" w:rsidRDefault="00053357" w:rsidP="00053357">
      <w:pPr>
        <w:spacing w:line="268" w:lineRule="auto"/>
        <w:jc w:val="both"/>
        <w:rPr>
          <w:rFonts w:ascii="Arial Narrow" w:hAnsi="Arial Narrow"/>
        </w:rPr>
      </w:pPr>
      <w:r w:rsidRPr="002A6AA8">
        <w:rPr>
          <w:rFonts w:ascii="Arial Narrow" w:hAnsi="Arial Narrow"/>
          <w:b/>
        </w:rPr>
        <w:t>Art. 13 del Regolamento Europeo 2016/679 relativo alla protezione delle persone fisiche con riguardo al trattamento dei dati personali (GDPR)</w:t>
      </w:r>
    </w:p>
    <w:p w14:paraId="1A8B0443" w14:textId="77777777" w:rsidR="00053357" w:rsidRPr="002A6AA8" w:rsidRDefault="00053357" w:rsidP="00053357">
      <w:pPr>
        <w:spacing w:line="268" w:lineRule="auto"/>
        <w:jc w:val="both"/>
        <w:rPr>
          <w:rFonts w:ascii="Arial Narrow" w:hAnsi="Arial Narrow"/>
        </w:rPr>
      </w:pPr>
    </w:p>
    <w:p w14:paraId="622F3290" w14:textId="77777777" w:rsidR="00053357" w:rsidRPr="002A6AA8" w:rsidRDefault="00053357" w:rsidP="00053357">
      <w:pPr>
        <w:spacing w:line="268" w:lineRule="auto"/>
        <w:jc w:val="both"/>
        <w:rPr>
          <w:rFonts w:ascii="Arial Narrow" w:hAnsi="Arial Narrow"/>
        </w:rPr>
      </w:pPr>
      <w:r w:rsidRPr="002A6AA8">
        <w:rPr>
          <w:rFonts w:ascii="Arial Narrow" w:hAnsi="Arial Narrow"/>
        </w:rPr>
        <w:t>Prima di procedere al trattamento dei dati, come richiesto dal Regolamento Generale sulla Protezione dei Dati Personali dell'UE (GDPR 2016/679, Articolo 13), si informa che i dati personali, conferiti a Regione Liguria, sono oggetto di trattamento, sia in forma cartacea sia elettronica per le finalità di seguito indicate.</w:t>
      </w:r>
    </w:p>
    <w:p w14:paraId="47B3AF4E" w14:textId="77777777" w:rsidR="00053357" w:rsidRPr="002A6AA8" w:rsidRDefault="00053357" w:rsidP="00053357">
      <w:pPr>
        <w:spacing w:line="268" w:lineRule="auto"/>
        <w:jc w:val="both"/>
        <w:rPr>
          <w:rFonts w:ascii="Arial Narrow" w:hAnsi="Arial Narrow"/>
        </w:rPr>
      </w:pPr>
    </w:p>
    <w:p w14:paraId="535919E1" w14:textId="77777777" w:rsidR="00053357" w:rsidRPr="002A6AA8" w:rsidRDefault="00053357" w:rsidP="00053357">
      <w:pPr>
        <w:spacing w:line="268" w:lineRule="auto"/>
        <w:ind w:left="1134"/>
        <w:jc w:val="both"/>
        <w:rPr>
          <w:rFonts w:ascii="Arial Narrow" w:hAnsi="Arial Narrow"/>
        </w:rPr>
      </w:pPr>
      <w:r w:rsidRPr="002A6AA8">
        <w:rPr>
          <w:rFonts w:ascii="Arial Narrow" w:hAnsi="Arial Narrow"/>
          <w:b/>
        </w:rPr>
        <w:t>TITOLARE DEL TRATTAMENTO E RESPONSABILE DELLA PROTEZIONE DEI DATI PERSONALI</w:t>
      </w:r>
    </w:p>
    <w:p w14:paraId="1C429EB6" w14:textId="77777777" w:rsidR="00053357" w:rsidRPr="002A6AA8" w:rsidRDefault="00053357" w:rsidP="00053357">
      <w:pPr>
        <w:spacing w:line="268" w:lineRule="auto"/>
        <w:jc w:val="both"/>
        <w:rPr>
          <w:rFonts w:ascii="Arial Narrow" w:hAnsi="Arial Narrow"/>
        </w:rPr>
      </w:pPr>
    </w:p>
    <w:p w14:paraId="42CF7B04"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Il Titolare del Trattamento è Regione Liguria (di seguito “Regione”), con sede in piazza De Ferrari 1 – 16121 Genova. </w:t>
      </w:r>
    </w:p>
    <w:p w14:paraId="2CAF2C8F" w14:textId="77777777" w:rsidR="00053357" w:rsidRPr="002A6AA8" w:rsidRDefault="00053357" w:rsidP="00053357">
      <w:pPr>
        <w:widowControl w:val="0"/>
        <w:jc w:val="both"/>
        <w:rPr>
          <w:rFonts w:ascii="Arial Narrow" w:hAnsi="Arial Narrow"/>
        </w:rPr>
      </w:pPr>
      <w:r w:rsidRPr="002A6AA8">
        <w:rPr>
          <w:rFonts w:ascii="Arial Narrow" w:hAnsi="Arial Narrow"/>
        </w:rPr>
        <w:t>In tale veste è responsabile di garantire l’applicazione delle misure organizzative e tecniche necessarie e adeguate alla protezione dei dati.</w:t>
      </w:r>
    </w:p>
    <w:p w14:paraId="574D3733" w14:textId="77777777" w:rsidR="00053357" w:rsidRPr="002A6AA8" w:rsidRDefault="00053357" w:rsidP="00053357">
      <w:pPr>
        <w:spacing w:line="268" w:lineRule="auto"/>
        <w:jc w:val="both"/>
        <w:rPr>
          <w:rFonts w:ascii="Arial Narrow" w:hAnsi="Arial Narrow"/>
        </w:rPr>
      </w:pPr>
      <w:r w:rsidRPr="002A6AA8">
        <w:rPr>
          <w:rFonts w:ascii="Arial Narrow" w:hAnsi="Arial Narrow"/>
        </w:rPr>
        <w:t xml:space="preserve">La Regione ha nominato un Responsabile della Protezione dei Dati (RPD) o Data </w:t>
      </w:r>
      <w:proofErr w:type="spellStart"/>
      <w:r w:rsidRPr="002A6AA8">
        <w:rPr>
          <w:rFonts w:ascii="Arial Narrow" w:hAnsi="Arial Narrow"/>
        </w:rPr>
        <w:t>Protection</w:t>
      </w:r>
      <w:proofErr w:type="spellEnd"/>
      <w:r w:rsidRPr="002A6AA8">
        <w:rPr>
          <w:rFonts w:ascii="Arial Narrow" w:hAnsi="Arial Narrow"/>
        </w:rPr>
        <w:t xml:space="preserve"> </w:t>
      </w:r>
      <w:proofErr w:type="spellStart"/>
      <w:r w:rsidRPr="002A6AA8">
        <w:rPr>
          <w:rFonts w:ascii="Arial Narrow" w:hAnsi="Arial Narrow"/>
        </w:rPr>
        <w:t>Officer</w:t>
      </w:r>
      <w:proofErr w:type="spellEnd"/>
      <w:r w:rsidRPr="002A6AA8">
        <w:rPr>
          <w:rFonts w:ascii="Arial Narrow" w:hAnsi="Arial Narrow"/>
        </w:rPr>
        <w:t xml:space="preserve"> (DPO) ai sensi degli artt. 37 e ss. del Regolamento, domiciliato presso la sede della Regione.</w:t>
      </w:r>
    </w:p>
    <w:p w14:paraId="484B83C8" w14:textId="77777777" w:rsidR="00053357" w:rsidRPr="002A6AA8" w:rsidRDefault="00053357" w:rsidP="00053357">
      <w:pPr>
        <w:spacing w:line="268" w:lineRule="auto"/>
        <w:jc w:val="both"/>
        <w:rPr>
          <w:rFonts w:ascii="Arial Narrow" w:hAnsi="Arial Narrow"/>
        </w:rPr>
      </w:pPr>
    </w:p>
    <w:p w14:paraId="140B6AD9" w14:textId="77777777" w:rsidR="00053357" w:rsidRPr="002A6AA8" w:rsidRDefault="00053357" w:rsidP="00053357">
      <w:pPr>
        <w:spacing w:line="268" w:lineRule="auto"/>
        <w:jc w:val="both"/>
        <w:rPr>
          <w:rFonts w:ascii="Arial Narrow" w:hAnsi="Arial Narrow"/>
        </w:rPr>
      </w:pPr>
      <w:r w:rsidRPr="002A6AA8">
        <w:rPr>
          <w:rFonts w:ascii="Arial Narrow" w:hAnsi="Arial Narrow"/>
        </w:rPr>
        <w:t xml:space="preserve">Il Responsabile della Protezione dei Dati potrà essere contattato per questioni inerenti il trattamento dei dati dell’Interessato, ai seguenti recapiti </w:t>
      </w:r>
      <w:hyperlink r:id="rId16" w:history="1">
        <w:r w:rsidRPr="002A6AA8">
          <w:rPr>
            <w:rStyle w:val="Collegamentoipertestuale"/>
            <w:rFonts w:ascii="Arial Narrow" w:hAnsi="Arial Narrow"/>
          </w:rPr>
          <w:t>rpd@regione.liguria.it</w:t>
        </w:r>
      </w:hyperlink>
      <w:r w:rsidRPr="002A6AA8">
        <w:rPr>
          <w:rFonts w:ascii="Arial Narrow" w:hAnsi="Arial Narrow"/>
        </w:rPr>
        <w:t xml:space="preserve">; </w:t>
      </w:r>
      <w:hyperlink r:id="rId17" w:history="1">
        <w:r w:rsidRPr="002A6AA8">
          <w:rPr>
            <w:rStyle w:val="Collegamentoipertestuale"/>
            <w:rFonts w:ascii="Arial Narrow" w:hAnsi="Arial Narrow"/>
          </w:rPr>
          <w:t>protocollo@pec.regione.liguria.it</w:t>
        </w:r>
      </w:hyperlink>
      <w:r w:rsidRPr="002A6AA8">
        <w:rPr>
          <w:rFonts w:ascii="Arial Narrow" w:hAnsi="Arial Narrow"/>
        </w:rPr>
        <w:t xml:space="preserve">; </w:t>
      </w:r>
      <w:proofErr w:type="spellStart"/>
      <w:r w:rsidRPr="002A6AA8">
        <w:rPr>
          <w:rFonts w:ascii="Arial Narrow" w:hAnsi="Arial Narrow"/>
        </w:rPr>
        <w:t>tel</w:t>
      </w:r>
      <w:proofErr w:type="spellEnd"/>
      <w:r w:rsidRPr="002A6AA8">
        <w:rPr>
          <w:rFonts w:ascii="Arial Narrow" w:hAnsi="Arial Narrow"/>
        </w:rPr>
        <w:t>: 010 54851.</w:t>
      </w:r>
    </w:p>
    <w:p w14:paraId="150EBC7C" w14:textId="77777777" w:rsidR="00053357" w:rsidRPr="002A6AA8" w:rsidRDefault="00053357" w:rsidP="00053357">
      <w:pPr>
        <w:spacing w:line="268" w:lineRule="auto"/>
        <w:jc w:val="both"/>
        <w:rPr>
          <w:rFonts w:ascii="Arial Narrow" w:hAnsi="Arial Narrow"/>
        </w:rPr>
      </w:pPr>
    </w:p>
    <w:p w14:paraId="7161969E" w14:textId="77777777" w:rsidR="00053357" w:rsidRPr="002A6AA8" w:rsidRDefault="00053357" w:rsidP="00053357">
      <w:pPr>
        <w:spacing w:line="268" w:lineRule="auto"/>
        <w:jc w:val="both"/>
        <w:rPr>
          <w:rFonts w:ascii="Arial Narrow" w:hAnsi="Arial Narrow"/>
        </w:rPr>
      </w:pPr>
    </w:p>
    <w:p w14:paraId="47DC26BB" w14:textId="77777777" w:rsidR="00053357" w:rsidRPr="002A6AA8" w:rsidRDefault="00053357" w:rsidP="00053357">
      <w:pPr>
        <w:spacing w:line="268" w:lineRule="auto"/>
        <w:ind w:left="1134"/>
        <w:jc w:val="both"/>
        <w:rPr>
          <w:rFonts w:ascii="Arial Narrow" w:hAnsi="Arial Narrow"/>
        </w:rPr>
      </w:pPr>
      <w:r w:rsidRPr="002A6AA8">
        <w:rPr>
          <w:rFonts w:ascii="Arial Narrow" w:hAnsi="Arial Narrow"/>
          <w:b/>
        </w:rPr>
        <w:t>RESPONSABILE ESTERNO DEL TRATTAMENTO</w:t>
      </w:r>
    </w:p>
    <w:p w14:paraId="63C6AD2C" w14:textId="77777777" w:rsidR="00053357" w:rsidRPr="002A6AA8" w:rsidRDefault="00053357" w:rsidP="00053357">
      <w:pPr>
        <w:spacing w:line="268" w:lineRule="auto"/>
        <w:jc w:val="both"/>
        <w:rPr>
          <w:rFonts w:ascii="Arial Narrow" w:hAnsi="Arial Narrow"/>
          <w:highlight w:val="yellow"/>
        </w:rPr>
      </w:pPr>
    </w:p>
    <w:p w14:paraId="57EE57A3" w14:textId="77777777" w:rsidR="00053357" w:rsidRPr="002A6AA8" w:rsidRDefault="00053357" w:rsidP="00053357">
      <w:pPr>
        <w:spacing w:line="268" w:lineRule="auto"/>
        <w:jc w:val="both"/>
        <w:rPr>
          <w:rFonts w:ascii="Arial Narrow" w:hAnsi="Arial Narrow"/>
        </w:rPr>
      </w:pPr>
      <w:r w:rsidRPr="002A6AA8">
        <w:rPr>
          <w:rFonts w:ascii="Arial Narrow" w:hAnsi="Arial Narrow"/>
        </w:rPr>
        <w:t xml:space="preserve">Il Responsabile esterno del Trattamento dei dati personali è individuato, mediante apposita Convenzione sottoscritta con Regione Liguria, ai sensi dell’art. 28 del GDPR 2016/679, l’Agenzia Regionale per il Lavoro, la Formazione, e l’Accreditamento (ALFA) con sede legale in via S.Vincenzo,4 -16121 Genova tel. Centralino +39 010 28941 </w:t>
      </w:r>
      <w:proofErr w:type="spellStart"/>
      <w:r w:rsidRPr="002A6AA8">
        <w:rPr>
          <w:rFonts w:ascii="Arial Narrow" w:hAnsi="Arial Narrow"/>
        </w:rPr>
        <w:t>P.Iva</w:t>
      </w:r>
      <w:proofErr w:type="spellEnd"/>
      <w:r w:rsidRPr="002A6AA8">
        <w:rPr>
          <w:rFonts w:ascii="Arial Narrow" w:hAnsi="Arial Narrow"/>
        </w:rPr>
        <w:t xml:space="preserve"> 02437860998, posta elettronica certificata: direzione@pec.alfaliguria.it, sito web </w:t>
      </w:r>
      <w:r w:rsidRPr="002A6AA8">
        <w:rPr>
          <w:rStyle w:val="Collegamentoipertestuale"/>
          <w:rFonts w:ascii="Arial Narrow" w:hAnsi="Arial Narrow"/>
        </w:rPr>
        <w:t>www.alfaliguria.it</w:t>
      </w:r>
    </w:p>
    <w:p w14:paraId="6DA4DC35" w14:textId="77777777" w:rsidR="00053357" w:rsidRPr="002A6AA8" w:rsidRDefault="00053357" w:rsidP="00053357">
      <w:pPr>
        <w:widowControl w:val="0"/>
        <w:jc w:val="both"/>
        <w:rPr>
          <w:rFonts w:ascii="Arial Narrow" w:hAnsi="Arial Narrow"/>
        </w:rPr>
      </w:pPr>
    </w:p>
    <w:p w14:paraId="68A0CED8" w14:textId="77777777" w:rsidR="00053357" w:rsidRPr="002A6AA8" w:rsidRDefault="00053357" w:rsidP="00053357">
      <w:pPr>
        <w:widowControl w:val="0"/>
        <w:ind w:left="1134"/>
        <w:jc w:val="both"/>
        <w:rPr>
          <w:rFonts w:ascii="Arial Narrow" w:hAnsi="Arial Narrow"/>
        </w:rPr>
      </w:pPr>
      <w:r w:rsidRPr="002A6AA8">
        <w:rPr>
          <w:rFonts w:ascii="Arial Narrow" w:hAnsi="Arial Narrow"/>
          <w:b/>
        </w:rPr>
        <w:t>INFORMAZIONI SUL TRATTAMENTO</w:t>
      </w:r>
    </w:p>
    <w:p w14:paraId="7C2C1C64" w14:textId="77777777" w:rsidR="00053357" w:rsidRPr="002A6AA8" w:rsidRDefault="00053357" w:rsidP="00053357">
      <w:pPr>
        <w:widowControl w:val="0"/>
        <w:ind w:left="1134"/>
        <w:jc w:val="both"/>
        <w:rPr>
          <w:rFonts w:ascii="Arial Narrow" w:hAnsi="Arial Narrow"/>
        </w:rPr>
      </w:pPr>
      <w:r w:rsidRPr="002A6AA8">
        <w:rPr>
          <w:rFonts w:ascii="Arial Narrow" w:hAnsi="Arial Narrow"/>
        </w:rPr>
        <w:tab/>
      </w:r>
    </w:p>
    <w:p w14:paraId="434A260F" w14:textId="77777777" w:rsidR="00053357" w:rsidRPr="002A6AA8" w:rsidRDefault="00053357" w:rsidP="00053357">
      <w:pPr>
        <w:widowControl w:val="0"/>
        <w:ind w:firstLine="708"/>
        <w:jc w:val="both"/>
        <w:rPr>
          <w:rFonts w:ascii="Arial Narrow" w:hAnsi="Arial Narrow"/>
        </w:rPr>
      </w:pPr>
      <w:r w:rsidRPr="002A6AA8">
        <w:rPr>
          <w:rFonts w:ascii="Arial Narrow" w:hAnsi="Arial Narrow"/>
          <w:b/>
        </w:rPr>
        <w:t>Finalità del Trattamento e Base Giuridica del Trattamento</w:t>
      </w:r>
    </w:p>
    <w:p w14:paraId="0EA2DF80" w14:textId="77777777" w:rsidR="00053357" w:rsidRPr="002A6AA8" w:rsidRDefault="00053357" w:rsidP="00053357">
      <w:pPr>
        <w:widowControl w:val="0"/>
        <w:ind w:firstLine="708"/>
        <w:jc w:val="both"/>
        <w:rPr>
          <w:rFonts w:ascii="Arial Narrow" w:hAnsi="Arial Narrow"/>
          <w:b/>
        </w:rPr>
      </w:pPr>
    </w:p>
    <w:p w14:paraId="1964E102"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Il trattamento dei dati personali avverrà, per le finalità di seguito descritte, in conformità alla vigente normativa in materia di Privacy, pertanto Regione e ALFA si impegnano a trattarli secondo i principi di correttezza, liceità, trasparenza, nel rispetto delle finalità di seguito indicate, raccogliendoli nella misura necessaria ed esatta per il trattamento, utilizzandoli solo da personale allo scopo autorizzato. </w:t>
      </w:r>
    </w:p>
    <w:p w14:paraId="4E18C359"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I dati personali sono raccolti e successivamente trattati in applicazione dell’art. 6 del Regolamento (UE) n. 2016/679 lettere a) ed e) e del </w:t>
      </w:r>
      <w:proofErr w:type="spellStart"/>
      <w:r w:rsidRPr="002A6AA8">
        <w:rPr>
          <w:rFonts w:ascii="Arial Narrow" w:hAnsi="Arial Narrow"/>
        </w:rPr>
        <w:t>D.Lgs.</w:t>
      </w:r>
      <w:proofErr w:type="spellEnd"/>
      <w:r w:rsidRPr="002A6AA8">
        <w:rPr>
          <w:rFonts w:ascii="Arial Narrow" w:hAnsi="Arial Narrow"/>
        </w:rPr>
        <w:t xml:space="preserve"> 196/2003 art. 2, ossia per una o più specifiche finalità previo consenso al trattamento dei propri dati personali. La relativa base giuridica (ovvero la norma di legge - nazionale o comunitaria -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C(2014)9752 del 12 dicembre 2014 modificato con decisione C(2018)7469 del 9 novembre 2018.</w:t>
      </w:r>
    </w:p>
    <w:p w14:paraId="270AFAF6" w14:textId="77777777" w:rsidR="00053357" w:rsidRPr="002A6AA8" w:rsidRDefault="00053357" w:rsidP="00053357">
      <w:pPr>
        <w:widowControl w:val="0"/>
        <w:jc w:val="both"/>
        <w:rPr>
          <w:rFonts w:ascii="Arial Narrow" w:hAnsi="Arial Narrow"/>
        </w:rPr>
      </w:pPr>
      <w:r w:rsidRPr="002A6AA8">
        <w:rPr>
          <w:rFonts w:ascii="Arial Narrow" w:hAnsi="Arial Narrow"/>
        </w:rPr>
        <w:t>Il trattamento avverrà in modalità cartacea e mediante strumenti informatici con profili di sicurezza e confidenzialità idonei a garantirne la sicurezza e la riservatezza nonché ad evitare accessi non autorizzati ai dati personali.</w:t>
      </w:r>
    </w:p>
    <w:p w14:paraId="6B4A69BC" w14:textId="77777777" w:rsidR="00053357" w:rsidRPr="002A6AA8" w:rsidRDefault="00053357" w:rsidP="00053357">
      <w:pPr>
        <w:widowControl w:val="0"/>
        <w:jc w:val="both"/>
        <w:rPr>
          <w:rFonts w:ascii="Arial Narrow" w:hAnsi="Arial Narrow"/>
        </w:rPr>
      </w:pPr>
    </w:p>
    <w:p w14:paraId="20C73E3F" w14:textId="77777777" w:rsidR="00053357" w:rsidRPr="002A6AA8" w:rsidRDefault="00053357" w:rsidP="00053357">
      <w:pPr>
        <w:pStyle w:val="Paragrafoelenco"/>
        <w:widowControl w:val="0"/>
        <w:numPr>
          <w:ilvl w:val="0"/>
          <w:numId w:val="46"/>
        </w:numPr>
        <w:suppressAutoHyphens/>
        <w:spacing w:after="120" w:line="280" w:lineRule="auto"/>
        <w:contextualSpacing w:val="0"/>
        <w:jc w:val="both"/>
        <w:rPr>
          <w:rFonts w:ascii="Arial Narrow" w:hAnsi="Arial Narrow"/>
        </w:rPr>
      </w:pPr>
      <w:r w:rsidRPr="002A6AA8">
        <w:rPr>
          <w:rFonts w:ascii="Arial Narrow" w:hAnsi="Arial Narrow"/>
          <w:b/>
        </w:rPr>
        <w:t>Dati Personali</w:t>
      </w:r>
    </w:p>
    <w:p w14:paraId="16ABAE90" w14:textId="77777777" w:rsidR="00053357" w:rsidRPr="002A6AA8" w:rsidRDefault="00053357" w:rsidP="00053357">
      <w:pPr>
        <w:widowControl w:val="0"/>
        <w:jc w:val="both"/>
        <w:rPr>
          <w:rFonts w:ascii="Arial Narrow" w:hAnsi="Arial Narrow"/>
        </w:rPr>
      </w:pPr>
      <w:r w:rsidRPr="002A6AA8">
        <w:rPr>
          <w:rFonts w:ascii="Arial Narrow" w:hAnsi="Arial Narrow"/>
        </w:rPr>
        <w:t>Il trattamento dei dati personali, è svolto manualmente o mediante sistemi informatici e telematici, comunque idonei a garantirne la sicurezza e la riservatezza, ed è riferito, in relazione alle finalità di seguito indicate a tutte le operazioni necessarie coerentemente con gli obiettivi prefissati.</w:t>
      </w:r>
    </w:p>
    <w:p w14:paraId="53547C37" w14:textId="52844DD8" w:rsidR="00053357" w:rsidRPr="002A6AA8" w:rsidRDefault="00053357" w:rsidP="006B140B">
      <w:pPr>
        <w:spacing w:before="120"/>
        <w:jc w:val="both"/>
        <w:rPr>
          <w:rFonts w:ascii="Arial Narrow" w:hAnsi="Arial Narrow"/>
        </w:rPr>
      </w:pPr>
      <w:r w:rsidRPr="002A6AA8">
        <w:rPr>
          <w:rFonts w:ascii="Arial Narrow" w:hAnsi="Arial Narrow"/>
        </w:rPr>
        <w:t>Nel dettaglio, i dati personali sono trattati nell’ambito delle attività necessarie alla gestione del procedimento di istruttoria, selezione, assegnazione ed erogazione dei contribu</w:t>
      </w:r>
      <w:r w:rsidR="006B140B">
        <w:rPr>
          <w:rFonts w:ascii="Arial Narrow" w:hAnsi="Arial Narrow"/>
        </w:rPr>
        <w:t>ti di cui all’AVVISO “</w:t>
      </w:r>
      <w:r w:rsidR="006B140B" w:rsidRPr="006B140B">
        <w:rPr>
          <w:rFonts w:ascii="Arial Narrow" w:hAnsi="Arial Narrow"/>
        </w:rPr>
        <w:t xml:space="preserve">INVITO A PRESENTARE OPERAZIONI RELATIVE A PERCORSI DI FORMAZIONE IN ALTERNANZA RIVOLTE AI GIOVANI UNDER 30 A VALERE SUL PROGRAMMA OPERATIVO REGIONE LIGURIA FONDO SOCIALE EUROPEO 2014-2020 (ASSE I – Occupazione, </w:t>
      </w:r>
      <w:proofErr w:type="spellStart"/>
      <w:r w:rsidR="006B140B" w:rsidRPr="006B140B">
        <w:rPr>
          <w:rFonts w:ascii="Arial Narrow" w:hAnsi="Arial Narrow"/>
        </w:rPr>
        <w:t>ob</w:t>
      </w:r>
      <w:proofErr w:type="spellEnd"/>
      <w:r w:rsidR="006B140B" w:rsidRPr="006B140B">
        <w:rPr>
          <w:rFonts w:ascii="Arial Narrow" w:hAnsi="Arial Narrow"/>
        </w:rPr>
        <w:t>. Spec. 8.1)</w:t>
      </w:r>
      <w:r w:rsidR="006B140B">
        <w:rPr>
          <w:rFonts w:ascii="Arial Narrow" w:hAnsi="Arial Narrow"/>
        </w:rPr>
        <w:t xml:space="preserve"> MATCH POINT” </w:t>
      </w:r>
      <w:r w:rsidRPr="002A6AA8">
        <w:rPr>
          <w:rFonts w:ascii="Arial Narrow" w:hAnsi="Arial Narrow"/>
        </w:rPr>
        <w:t xml:space="preserve">e per tutti gli adempimenti ad esso connessi. Nel caso di ammissione all’intervento, i soggetti finanziati saranno inclusi nell’elenco dei beneficiari pubblicato sul sito della Regione Liguria a norma dell'art. 115, par. 2, e da Allegato XII del Regolamento (UE) n. 1303/2013. In aggiunta, ai sensi dell’art. 125 paragrafo 4 lettera c) del Regolamento (UE) n. 1303/2013, i dati contenuti nelle banche dati a disposizione della Commissione europea saranno utilizzati, per il tramite dell’applicativo informatico ARACHNE, fornito all’Autorità di gestione dalla Commissione europea, per l’individuazione degli indicatori di rischio di frode. Tali banche dati saranno inoltre utilizzate dall’Amministrazione per effettuare ricerche anonime di tipo statistico e per creare indirizzari. </w:t>
      </w:r>
    </w:p>
    <w:p w14:paraId="6B2E22C5" w14:textId="77777777" w:rsidR="00053357" w:rsidRPr="002A6AA8" w:rsidRDefault="00053357" w:rsidP="00053357">
      <w:pPr>
        <w:widowControl w:val="0"/>
        <w:ind w:firstLine="708"/>
        <w:jc w:val="both"/>
        <w:rPr>
          <w:rFonts w:ascii="Arial Narrow" w:hAnsi="Arial Narrow"/>
        </w:rPr>
      </w:pPr>
      <w:r w:rsidRPr="002A6AA8">
        <w:rPr>
          <w:rFonts w:ascii="Arial Narrow" w:hAnsi="Arial Narrow"/>
        </w:rPr>
        <w:t>Regione e ALFA inoltre, si impegnano ad informare l’interessato ogni qual volta le finalità sopra esplicate dovessero cambiare prima di procedere ad un eventuale trattamento ulteriore.</w:t>
      </w:r>
    </w:p>
    <w:p w14:paraId="63F8C2C5" w14:textId="77777777" w:rsidR="00053357" w:rsidRPr="002A6AA8" w:rsidRDefault="00053357" w:rsidP="00053357">
      <w:pPr>
        <w:jc w:val="both"/>
        <w:rPr>
          <w:rFonts w:ascii="Arial Narrow" w:hAnsi="Arial Narrow"/>
        </w:rPr>
      </w:pPr>
    </w:p>
    <w:p w14:paraId="5954EC49" w14:textId="77777777" w:rsidR="00053357" w:rsidRPr="002A6AA8" w:rsidRDefault="00053357" w:rsidP="00053357">
      <w:pPr>
        <w:pStyle w:val="Paragrafoelenco"/>
        <w:widowControl w:val="0"/>
        <w:numPr>
          <w:ilvl w:val="0"/>
          <w:numId w:val="46"/>
        </w:numPr>
        <w:suppressAutoHyphens/>
        <w:spacing w:after="120" w:line="280" w:lineRule="auto"/>
        <w:contextualSpacing w:val="0"/>
        <w:jc w:val="both"/>
        <w:rPr>
          <w:rFonts w:ascii="Arial Narrow" w:hAnsi="Arial Narrow"/>
        </w:rPr>
      </w:pPr>
      <w:r w:rsidRPr="002A6AA8">
        <w:rPr>
          <w:rFonts w:ascii="Arial Narrow" w:hAnsi="Arial Narrow"/>
          <w:b/>
        </w:rPr>
        <w:t xml:space="preserve">Dati Personali relativi a condanne penali e reati </w:t>
      </w:r>
    </w:p>
    <w:p w14:paraId="29F99BDD" w14:textId="77777777" w:rsidR="00053357" w:rsidRPr="002A6AA8" w:rsidRDefault="00053357" w:rsidP="00053357">
      <w:pPr>
        <w:widowControl w:val="0"/>
        <w:jc w:val="both"/>
        <w:rPr>
          <w:rFonts w:ascii="Arial Narrow" w:hAnsi="Arial Narrow"/>
        </w:rPr>
      </w:pPr>
      <w:r w:rsidRPr="002A6AA8">
        <w:rPr>
          <w:rFonts w:ascii="Arial Narrow" w:hAnsi="Arial Narrow"/>
        </w:rPr>
        <w:t>In relazione alle finalità sopra riportate, Regione e ALFA potranno trattare dati idonei a rivelare l’eventuale esistenza di condanne penali nonché di procedimenti penali in corso, mediante l’acquisizione di informazioni quali ad esempio:</w:t>
      </w:r>
    </w:p>
    <w:p w14:paraId="67DD43FA" w14:textId="77777777" w:rsidR="00053357" w:rsidRPr="002A6AA8" w:rsidRDefault="00053357" w:rsidP="00053357">
      <w:pPr>
        <w:pStyle w:val="Paragrafoelenco"/>
        <w:widowControl w:val="0"/>
        <w:numPr>
          <w:ilvl w:val="0"/>
          <w:numId w:val="6"/>
        </w:numPr>
        <w:tabs>
          <w:tab w:val="clear" w:pos="1080"/>
          <w:tab w:val="num" w:pos="0"/>
        </w:tabs>
        <w:suppressAutoHyphens/>
        <w:spacing w:after="120" w:line="280" w:lineRule="auto"/>
        <w:ind w:left="720"/>
        <w:contextualSpacing w:val="0"/>
        <w:jc w:val="both"/>
        <w:rPr>
          <w:rFonts w:ascii="Arial Narrow" w:hAnsi="Arial Narrow"/>
        </w:rPr>
      </w:pPr>
      <w:r w:rsidRPr="002A6AA8">
        <w:rPr>
          <w:rFonts w:ascii="Arial Narrow" w:hAnsi="Arial Narrow"/>
        </w:rPr>
        <w:t>informazioni concernenti il casellario giudiziale, l’anagrafe delle sanzioni amministrative dipendenti da reato e dei relativi carichi pendenti o la qualità di imputato o di indagato.</w:t>
      </w:r>
    </w:p>
    <w:p w14:paraId="2E85ADBB" w14:textId="77777777" w:rsidR="00053357" w:rsidRPr="002A6AA8" w:rsidRDefault="00053357" w:rsidP="00053357">
      <w:pPr>
        <w:widowControl w:val="0"/>
        <w:jc w:val="both"/>
        <w:rPr>
          <w:rFonts w:ascii="Arial Narrow" w:hAnsi="Arial Narrow"/>
        </w:rPr>
      </w:pPr>
      <w:r w:rsidRPr="002A6AA8">
        <w:rPr>
          <w:rFonts w:ascii="Arial Narrow" w:hAnsi="Arial Narrow"/>
        </w:rPr>
        <w:t>In tal caso, tali dati saranno trattati con la massima riservatezza e per le sole finalità previste dalla legge.</w:t>
      </w:r>
    </w:p>
    <w:p w14:paraId="5966A597"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Il conferimento dei dati giudiziari come definiti nella prima parte del presente paragrafo, sarà limitato alle sole circostanze per le quali esso è richiesto per motivi di conduzione dei compiti istituzionali di Regione. </w:t>
      </w:r>
    </w:p>
    <w:p w14:paraId="51EB76B5" w14:textId="77777777" w:rsidR="00053357" w:rsidRPr="002A6AA8" w:rsidRDefault="00053357" w:rsidP="00053357">
      <w:pPr>
        <w:widowControl w:val="0"/>
        <w:jc w:val="both"/>
        <w:rPr>
          <w:rFonts w:ascii="Arial Narrow" w:hAnsi="Arial Narrow"/>
        </w:rPr>
      </w:pPr>
    </w:p>
    <w:p w14:paraId="5135EA53" w14:textId="77777777" w:rsidR="00053357" w:rsidRPr="002A6AA8" w:rsidRDefault="00053357" w:rsidP="00053357">
      <w:pPr>
        <w:pStyle w:val="Paragrafoelenco"/>
        <w:widowControl w:val="0"/>
        <w:numPr>
          <w:ilvl w:val="0"/>
          <w:numId w:val="46"/>
        </w:numPr>
        <w:suppressAutoHyphens/>
        <w:spacing w:after="120" w:line="280" w:lineRule="auto"/>
        <w:contextualSpacing w:val="0"/>
        <w:jc w:val="both"/>
        <w:rPr>
          <w:rFonts w:ascii="Arial Narrow" w:hAnsi="Arial Narrow"/>
        </w:rPr>
      </w:pPr>
      <w:r w:rsidRPr="002A6AA8">
        <w:rPr>
          <w:rFonts w:ascii="Arial Narrow" w:hAnsi="Arial Narrow"/>
          <w:b/>
        </w:rPr>
        <w:t xml:space="preserve">Natura del Trattamento </w:t>
      </w:r>
    </w:p>
    <w:p w14:paraId="1C6B5390" w14:textId="77777777" w:rsidR="00053357" w:rsidRPr="002A6AA8" w:rsidRDefault="00053357" w:rsidP="00053357">
      <w:pPr>
        <w:widowControl w:val="0"/>
        <w:jc w:val="both"/>
        <w:rPr>
          <w:rFonts w:ascii="Arial Narrow" w:hAnsi="Arial Narrow"/>
        </w:rPr>
      </w:pPr>
      <w:r w:rsidRPr="002A6AA8">
        <w:rPr>
          <w:rFonts w:ascii="Arial Narrow" w:hAnsi="Arial Narrow"/>
        </w:rPr>
        <w:t>Il conferimento dei dati è obbligatorio in quanto definito obbligo legale e contrattuale, pertanto l’eventuale rifiuto a fornirli in tutto o in parte può dar luogo all’impossibilità di consentire ai beneficiari la partecipazione al procedimento di istruttoria, selezione, assegnazione ed erogazione dei contributi di cui all’Avviso pubblico per tutti gli adempimenti ad esso connessi.</w:t>
      </w:r>
    </w:p>
    <w:p w14:paraId="5C7173E2" w14:textId="77777777" w:rsidR="00053357" w:rsidRPr="002A6AA8" w:rsidRDefault="00053357" w:rsidP="00053357">
      <w:pPr>
        <w:widowControl w:val="0"/>
        <w:ind w:firstLine="708"/>
        <w:jc w:val="both"/>
        <w:rPr>
          <w:rFonts w:ascii="Arial Narrow" w:hAnsi="Arial Narrow"/>
        </w:rPr>
      </w:pPr>
      <w:r w:rsidRPr="002A6AA8">
        <w:rPr>
          <w:rFonts w:ascii="Arial Narrow" w:hAnsi="Arial Narrow"/>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07778444" w14:textId="77777777" w:rsidR="00053357" w:rsidRPr="002A6AA8" w:rsidRDefault="00053357" w:rsidP="00053357">
      <w:pPr>
        <w:widowControl w:val="0"/>
        <w:jc w:val="both"/>
        <w:rPr>
          <w:rFonts w:ascii="Arial Narrow" w:hAnsi="Arial Narrow"/>
        </w:rPr>
      </w:pPr>
    </w:p>
    <w:p w14:paraId="0F19CC0B" w14:textId="77777777" w:rsidR="00053357" w:rsidRPr="002A6AA8" w:rsidRDefault="00053357" w:rsidP="00053357">
      <w:pPr>
        <w:pStyle w:val="Paragrafoelenco"/>
        <w:widowControl w:val="0"/>
        <w:numPr>
          <w:ilvl w:val="0"/>
          <w:numId w:val="46"/>
        </w:numPr>
        <w:suppressAutoHyphens/>
        <w:spacing w:after="120" w:line="280" w:lineRule="auto"/>
        <w:contextualSpacing w:val="0"/>
        <w:jc w:val="both"/>
        <w:rPr>
          <w:rFonts w:ascii="Arial Narrow" w:hAnsi="Arial Narrow"/>
        </w:rPr>
      </w:pPr>
      <w:r w:rsidRPr="002A6AA8">
        <w:rPr>
          <w:rFonts w:ascii="Arial Narrow" w:hAnsi="Arial Narrow"/>
          <w:b/>
        </w:rPr>
        <w:t>Modalità di Trattamento e Periodo di Conservazione dei dati</w:t>
      </w:r>
    </w:p>
    <w:p w14:paraId="6BB58355" w14:textId="77777777" w:rsidR="00053357" w:rsidRPr="002A6AA8" w:rsidRDefault="00053357" w:rsidP="00053357">
      <w:pPr>
        <w:jc w:val="both"/>
        <w:rPr>
          <w:rFonts w:ascii="Arial Narrow" w:hAnsi="Arial Narrow"/>
        </w:rPr>
      </w:pPr>
      <w:r w:rsidRPr="002A6AA8">
        <w:rPr>
          <w:rFonts w:ascii="Arial Narrow" w:hAnsi="Arial Narrow"/>
        </w:rPr>
        <w:t>Il trattamento avviene con strumenti idonei a garantire la sicurezza e la riservatezza dei dati, nel rispetto di quanto previsto dal Capo II (Principi) e dal Capo IV (Titolare del trattamento e responsabile del trattamento) del Regolamento.</w:t>
      </w:r>
    </w:p>
    <w:p w14:paraId="2D7C3CB4" w14:textId="77777777" w:rsidR="00053357" w:rsidRPr="002A6AA8" w:rsidRDefault="00053357" w:rsidP="00053357">
      <w:pPr>
        <w:jc w:val="both"/>
        <w:rPr>
          <w:rFonts w:ascii="Arial Narrow" w:hAnsi="Arial Narrow"/>
        </w:rPr>
      </w:pPr>
      <w:r w:rsidRPr="002A6AA8">
        <w:rPr>
          <w:rFonts w:ascii="Arial Narrow" w:hAnsi="Arial Narrow"/>
        </w:rPr>
        <w:t xml:space="preserve">Il trattamento potrà essere effettuato anche attraverso strumenti automatizzati atti a memorizzare, gestire o trasmettere i dati stessi e, comunque, sarà eseguito nel rispetto delle disposizioni del </w:t>
      </w:r>
      <w:proofErr w:type="spellStart"/>
      <w:r w:rsidRPr="002A6AA8">
        <w:rPr>
          <w:rFonts w:ascii="Arial Narrow" w:hAnsi="Arial Narrow"/>
        </w:rPr>
        <w:t>D.lgs</w:t>
      </w:r>
      <w:proofErr w:type="spellEnd"/>
      <w:r w:rsidRPr="002A6AA8">
        <w:rPr>
          <w:rFonts w:ascii="Arial Narrow" w:hAnsi="Arial Narrow"/>
        </w:rPr>
        <w:t xml:space="preserve"> 196/03 </w:t>
      </w:r>
      <w:proofErr w:type="spellStart"/>
      <w:r w:rsidRPr="002A6AA8">
        <w:rPr>
          <w:rFonts w:ascii="Arial Narrow" w:hAnsi="Arial Narrow"/>
        </w:rPr>
        <w:t>ss.mm.ii</w:t>
      </w:r>
      <w:proofErr w:type="spellEnd"/>
      <w:r w:rsidRPr="002A6AA8">
        <w:rPr>
          <w:rFonts w:ascii="Arial Narrow" w:hAnsi="Arial Narrow"/>
        </w:rPr>
        <w:t xml:space="preserve">, dei relativi regolamenti attuativi, del Regolamento UE 2016/679 e </w:t>
      </w:r>
      <w:proofErr w:type="spellStart"/>
      <w:r w:rsidRPr="002A6AA8">
        <w:rPr>
          <w:rFonts w:ascii="Arial Narrow" w:hAnsi="Arial Narrow"/>
        </w:rPr>
        <w:t>e</w:t>
      </w:r>
      <w:proofErr w:type="spellEnd"/>
      <w:r w:rsidRPr="002A6AA8">
        <w:rPr>
          <w:rFonts w:ascii="Arial Narrow" w:hAnsi="Arial Narrow"/>
        </w:rPr>
        <w:t xml:space="preserve"> dall’art. 122 del Regolamento (UE) 1303 del Parlamento Europeo e del Consiglio del 17 dicembre 2013.</w:t>
      </w:r>
    </w:p>
    <w:p w14:paraId="1231A3BA" w14:textId="77777777" w:rsidR="00053357" w:rsidRPr="002A6AA8" w:rsidRDefault="00053357" w:rsidP="00053357">
      <w:pPr>
        <w:jc w:val="both"/>
        <w:rPr>
          <w:rFonts w:ascii="Arial Narrow" w:hAnsi="Arial Narrow"/>
        </w:rPr>
      </w:pPr>
      <w:r w:rsidRPr="002A6AA8">
        <w:rPr>
          <w:rFonts w:ascii="Arial Narrow" w:hAnsi="Arial Narrow"/>
        </w:rPr>
        <w:t>Nel caso in cui siano acquisiti dati che la legge definisce “</w:t>
      </w:r>
      <w:r w:rsidRPr="002A6AA8">
        <w:rPr>
          <w:rFonts w:ascii="Arial Narrow" w:hAnsi="Arial Narrow"/>
          <w:i/>
        </w:rPr>
        <w:t>categorie particolari di dati personali</w:t>
      </w:r>
      <w:r w:rsidRPr="002A6AA8">
        <w:rPr>
          <w:rFonts w:ascii="Arial Narrow" w:hAnsi="Arial Narrow"/>
        </w:rPr>
        <w:t>”, tali dati saranno trattati – oltre a quanto già precisato in via generale per tutti i dati – nel rispetto di quanto previsto dall’art. 9 del Regolamento.</w:t>
      </w:r>
    </w:p>
    <w:p w14:paraId="1562E459" w14:textId="77777777" w:rsidR="00053357" w:rsidRPr="002A6AA8" w:rsidRDefault="00053357" w:rsidP="00053357">
      <w:pPr>
        <w:widowControl w:val="0"/>
        <w:jc w:val="both"/>
        <w:rPr>
          <w:rFonts w:ascii="Arial Narrow" w:hAnsi="Arial Narrow"/>
        </w:rPr>
      </w:pPr>
      <w:r w:rsidRPr="002A6AA8">
        <w:rPr>
          <w:rFonts w:ascii="Arial Narrow" w:hAnsi="Arial Narrow"/>
        </w:rPr>
        <w:t>Possono, inoltre, costituire oggetto di trattamento i dati personali idonei a rivelare l’eventuale esistenza di condanne penali nonché di procedimenti penali in corso di cui al D.P.R. 14/11/2002 n. 313 e ss. mm. e ii. (“</w:t>
      </w:r>
      <w:r w:rsidRPr="002A6AA8">
        <w:rPr>
          <w:rFonts w:ascii="Arial Narrow" w:hAnsi="Arial Narrow"/>
          <w:i/>
        </w:rPr>
        <w:t>Testo unico delle disposizioni legislative e regolamentari in materia di casellario giudiziale, di anagrafe delle sanzioni amministrative dipendenti da reato e dei relativi carichi pendenti (Testo A)</w:t>
      </w:r>
      <w:r w:rsidRPr="002A6AA8">
        <w:rPr>
          <w:rFonts w:ascii="Arial Narrow" w:hAnsi="Arial Narrow"/>
        </w:rPr>
        <w:t>”); tali dati saranno trattati – oltre a quanto già precisato in via generale per tutti i dati – nel rispetto dei principi di cui all’art. 10 del Regolamento.</w:t>
      </w:r>
    </w:p>
    <w:p w14:paraId="0DDEF2A4" w14:textId="77777777" w:rsidR="00053357" w:rsidRPr="002A6AA8" w:rsidRDefault="00053357" w:rsidP="00053357">
      <w:pPr>
        <w:jc w:val="both"/>
        <w:rPr>
          <w:rFonts w:ascii="Arial Narrow" w:hAnsi="Arial Narrow"/>
        </w:rPr>
      </w:pPr>
      <w:r w:rsidRPr="002A6AA8">
        <w:rPr>
          <w:rFonts w:ascii="Arial Narrow" w:hAnsi="Arial Narrow"/>
        </w:rPr>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3D0F3BEB" w14:textId="77777777" w:rsidR="00053357" w:rsidRPr="002A6AA8" w:rsidRDefault="00053357" w:rsidP="00053357">
      <w:pPr>
        <w:jc w:val="both"/>
        <w:rPr>
          <w:rFonts w:ascii="Arial Narrow" w:hAnsi="Arial Narrow"/>
        </w:rPr>
      </w:pPr>
    </w:p>
    <w:p w14:paraId="0C7A8502" w14:textId="77777777" w:rsidR="00053357" w:rsidRPr="002A6AA8" w:rsidRDefault="00053357" w:rsidP="00053357">
      <w:pPr>
        <w:pStyle w:val="Paragrafoelenco"/>
        <w:widowControl w:val="0"/>
        <w:numPr>
          <w:ilvl w:val="0"/>
          <w:numId w:val="46"/>
        </w:numPr>
        <w:suppressAutoHyphens/>
        <w:spacing w:after="120" w:line="280" w:lineRule="auto"/>
        <w:contextualSpacing w:val="0"/>
        <w:jc w:val="both"/>
        <w:rPr>
          <w:rFonts w:ascii="Arial Narrow" w:hAnsi="Arial Narrow"/>
        </w:rPr>
      </w:pPr>
      <w:r w:rsidRPr="002A6AA8">
        <w:rPr>
          <w:rFonts w:ascii="Arial Narrow" w:hAnsi="Arial Narrow"/>
          <w:b/>
        </w:rPr>
        <w:t>Ambito di conoscibilità e comunicazione dei dati</w:t>
      </w:r>
    </w:p>
    <w:p w14:paraId="534D6103"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I dati personali, inoltre, potranno inoltre essere comunicati, per le sopra citate finalità, alle seguenti categorie di soggetti: </w:t>
      </w:r>
    </w:p>
    <w:p w14:paraId="5A8F8E46" w14:textId="77777777" w:rsidR="00053357" w:rsidRPr="002A6AA8" w:rsidRDefault="00053357" w:rsidP="00053357">
      <w:pPr>
        <w:numPr>
          <w:ilvl w:val="0"/>
          <w:numId w:val="47"/>
        </w:numPr>
        <w:suppressAutoHyphens/>
        <w:jc w:val="both"/>
        <w:rPr>
          <w:rFonts w:ascii="Arial Narrow" w:hAnsi="Arial Narrow"/>
        </w:rPr>
      </w:pPr>
      <w:r w:rsidRPr="002A6AA8">
        <w:rPr>
          <w:rFonts w:ascii="Arial Narrow" w:hAnsi="Arial Narrow"/>
        </w:rPr>
        <w:t xml:space="preserve">Liguria Digitale Spa, Parco Scientifico e Tecnologico di Genova Via </w:t>
      </w:r>
      <w:proofErr w:type="spellStart"/>
      <w:r w:rsidRPr="002A6AA8">
        <w:rPr>
          <w:rFonts w:ascii="Arial Narrow" w:hAnsi="Arial Narrow"/>
        </w:rPr>
        <w:t>Melen</w:t>
      </w:r>
      <w:proofErr w:type="spellEnd"/>
      <w:r w:rsidRPr="002A6AA8">
        <w:rPr>
          <w:rFonts w:ascii="Arial Narrow" w:hAnsi="Arial Narrow"/>
        </w:rPr>
        <w:t xml:space="preserve"> 77, 16152 Genova, Telefono: 010 - 65451 Fax: 010 – 6545422 Mail: info@liguriadigitale.it; posta certificata protocollo@pec.liguriadigitale.it, quale Responsabile del Trattamento incaricato della gestione e manutenzione del sistema informativo;</w:t>
      </w:r>
    </w:p>
    <w:p w14:paraId="5051F9A2" w14:textId="77777777" w:rsidR="00053357" w:rsidRPr="002A6AA8" w:rsidRDefault="00053357" w:rsidP="00053357">
      <w:pPr>
        <w:numPr>
          <w:ilvl w:val="0"/>
          <w:numId w:val="47"/>
        </w:numPr>
        <w:suppressAutoHyphens/>
        <w:jc w:val="both"/>
        <w:rPr>
          <w:rFonts w:ascii="Arial Narrow" w:hAnsi="Arial Narrow"/>
        </w:rPr>
      </w:pPr>
      <w:r w:rsidRPr="002A6AA8">
        <w:rPr>
          <w:rFonts w:ascii="Arial Narrow" w:hAnsi="Arial Narrow"/>
        </w:rPr>
        <w:t>Altri Responsabili quali Soggetti eventualmente incaricati da Regione per adempiere alla normativa vigente;</w:t>
      </w:r>
    </w:p>
    <w:p w14:paraId="73E28C66" w14:textId="77777777" w:rsidR="00053357" w:rsidRPr="002A6AA8" w:rsidRDefault="00053357" w:rsidP="00053357">
      <w:pPr>
        <w:numPr>
          <w:ilvl w:val="0"/>
          <w:numId w:val="47"/>
        </w:numPr>
        <w:suppressAutoHyphens/>
        <w:jc w:val="both"/>
        <w:rPr>
          <w:rFonts w:ascii="Arial Narrow" w:hAnsi="Arial Narrow"/>
        </w:rPr>
      </w:pPr>
      <w:r w:rsidRPr="002A6AA8">
        <w:rPr>
          <w:rFonts w:ascii="Arial Narrow" w:hAnsi="Arial Narrow"/>
        </w:rPr>
        <w:t>Enti e Soggetti coinvolti nella gestione del Fondo Sociale Europeo quali, l’Agenzia Nazionale Politiche Attive del Lavoro (ANPAL), MEF-IGRUE.</w:t>
      </w:r>
    </w:p>
    <w:p w14:paraId="55310902" w14:textId="77777777" w:rsidR="00053357" w:rsidRPr="002A6AA8" w:rsidRDefault="00053357" w:rsidP="00053357">
      <w:pPr>
        <w:widowControl w:val="0"/>
        <w:jc w:val="both"/>
        <w:rPr>
          <w:rFonts w:ascii="Arial Narrow" w:hAnsi="Arial Narrow"/>
        </w:rPr>
      </w:pPr>
    </w:p>
    <w:p w14:paraId="5533778E" w14:textId="77777777" w:rsidR="00053357" w:rsidRPr="002A6AA8" w:rsidRDefault="00053357" w:rsidP="00053357">
      <w:pPr>
        <w:widowControl w:val="0"/>
        <w:jc w:val="both"/>
        <w:rPr>
          <w:rFonts w:ascii="Arial Narrow" w:hAnsi="Arial Narrow"/>
        </w:rPr>
      </w:pPr>
      <w:r w:rsidRPr="002A6AA8">
        <w:rPr>
          <w:rFonts w:ascii="Arial Narrow" w:hAnsi="Arial Narrow"/>
        </w:rPr>
        <w:t>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w:t>
      </w:r>
    </w:p>
    <w:p w14:paraId="327E56A8" w14:textId="77777777" w:rsidR="00053357" w:rsidRPr="002A6AA8" w:rsidRDefault="00053357" w:rsidP="00053357">
      <w:pPr>
        <w:widowControl w:val="0"/>
        <w:jc w:val="both"/>
        <w:rPr>
          <w:rFonts w:ascii="Arial Narrow" w:hAnsi="Arial Narrow"/>
        </w:rPr>
      </w:pPr>
    </w:p>
    <w:p w14:paraId="33CF3D3B" w14:textId="77777777" w:rsidR="00053357" w:rsidRPr="002A6AA8" w:rsidRDefault="00053357" w:rsidP="00053357">
      <w:pPr>
        <w:widowControl w:val="0"/>
        <w:numPr>
          <w:ilvl w:val="0"/>
          <w:numId w:val="46"/>
        </w:numPr>
        <w:suppressAutoHyphens/>
        <w:jc w:val="both"/>
        <w:rPr>
          <w:rFonts w:ascii="Arial Narrow" w:hAnsi="Arial Narrow"/>
        </w:rPr>
      </w:pPr>
      <w:r w:rsidRPr="002A6AA8">
        <w:rPr>
          <w:rFonts w:ascii="Arial Narrow" w:hAnsi="Arial Narrow"/>
          <w:b/>
        </w:rPr>
        <w:t>Trasferimento dei Dati all’Estero</w:t>
      </w:r>
    </w:p>
    <w:p w14:paraId="306CBDE0" w14:textId="77777777" w:rsidR="00053357" w:rsidRPr="002A6AA8" w:rsidRDefault="00053357" w:rsidP="00053357">
      <w:pPr>
        <w:widowControl w:val="0"/>
        <w:ind w:left="360"/>
        <w:jc w:val="both"/>
        <w:rPr>
          <w:rFonts w:ascii="Arial Narrow" w:hAnsi="Arial Narrow"/>
        </w:rPr>
      </w:pPr>
    </w:p>
    <w:p w14:paraId="56BD121D" w14:textId="77777777" w:rsidR="00053357" w:rsidRPr="002A6AA8" w:rsidRDefault="00053357" w:rsidP="00053357">
      <w:pPr>
        <w:widowControl w:val="0"/>
        <w:jc w:val="both"/>
        <w:rPr>
          <w:rFonts w:ascii="Arial Narrow" w:hAnsi="Arial Narrow"/>
        </w:rPr>
      </w:pPr>
      <w:r w:rsidRPr="002A6AA8">
        <w:rPr>
          <w:rFonts w:ascii="Arial Narrow" w:hAnsi="Arial Narrow"/>
        </w:rPr>
        <w:t>La gestione e la conservazione dei dati personali avviene su server, ubicati all’interno dell’Unione Europea, di Regione e/o di società terze incaricate e debitamente nominate quali Responsabili del trattamento.</w:t>
      </w:r>
    </w:p>
    <w:p w14:paraId="2E6CD746" w14:textId="77777777" w:rsidR="00053357" w:rsidRPr="002A6AA8" w:rsidRDefault="00053357" w:rsidP="00053357">
      <w:pPr>
        <w:widowControl w:val="0"/>
        <w:jc w:val="both"/>
        <w:rPr>
          <w:rFonts w:ascii="Arial Narrow" w:hAnsi="Arial Narrow"/>
        </w:rPr>
      </w:pPr>
      <w:r w:rsidRPr="002A6AA8">
        <w:rPr>
          <w:rFonts w:ascii="Arial Narrow" w:hAnsi="Arial Narrow"/>
        </w:rPr>
        <w:t>I dati non saranno oggetto di trasferimento al di fuori dell’Unione Europea. Resta in ogni caso inteso che Regione, ove si rendesse necessario, avrà facoltà di spostare l’ubicazione dei server all’interno dell’Unione Europea e/o in Paesi extra-UE.</w:t>
      </w:r>
    </w:p>
    <w:p w14:paraId="208B721F" w14:textId="77777777" w:rsidR="00053357" w:rsidRPr="002A6AA8" w:rsidRDefault="00053357" w:rsidP="00053357">
      <w:pPr>
        <w:widowControl w:val="0"/>
        <w:jc w:val="both"/>
        <w:rPr>
          <w:rFonts w:ascii="Arial Narrow" w:hAnsi="Arial Narrow"/>
        </w:rPr>
      </w:pPr>
      <w:r w:rsidRPr="002A6AA8">
        <w:rPr>
          <w:rFonts w:ascii="Arial Narrow" w:hAnsi="Arial Narrow"/>
        </w:rPr>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0A5D300" w14:textId="77777777" w:rsidR="00053357" w:rsidRPr="002A6AA8" w:rsidRDefault="00053357" w:rsidP="00053357">
      <w:pPr>
        <w:widowControl w:val="0"/>
        <w:ind w:left="1134"/>
        <w:jc w:val="both"/>
        <w:rPr>
          <w:rFonts w:ascii="Arial Narrow" w:hAnsi="Arial Narrow"/>
        </w:rPr>
      </w:pPr>
    </w:p>
    <w:p w14:paraId="149C6245" w14:textId="77777777" w:rsidR="00053357" w:rsidRPr="002A6AA8" w:rsidRDefault="00053357" w:rsidP="00053357">
      <w:pPr>
        <w:widowControl w:val="0"/>
        <w:jc w:val="both"/>
        <w:rPr>
          <w:rFonts w:ascii="Arial Narrow" w:hAnsi="Arial Narrow"/>
        </w:rPr>
      </w:pPr>
      <w:r w:rsidRPr="002A6AA8">
        <w:rPr>
          <w:rFonts w:ascii="Arial Narrow" w:hAnsi="Arial Narrow"/>
          <w:b/>
        </w:rPr>
        <w:t>DIRITTI DEGLI INTERESSATI</w:t>
      </w:r>
    </w:p>
    <w:p w14:paraId="4E72BE8B" w14:textId="77777777" w:rsidR="00053357" w:rsidRPr="002A6AA8" w:rsidRDefault="00053357" w:rsidP="00053357">
      <w:pPr>
        <w:widowControl w:val="0"/>
        <w:ind w:left="1134"/>
        <w:jc w:val="both"/>
        <w:rPr>
          <w:rFonts w:ascii="Arial Narrow" w:hAnsi="Arial Narrow"/>
        </w:rPr>
      </w:pPr>
    </w:p>
    <w:p w14:paraId="2304AD4B" w14:textId="77777777" w:rsidR="00053357" w:rsidRPr="002A6AA8" w:rsidRDefault="00053357" w:rsidP="00053357">
      <w:pPr>
        <w:widowControl w:val="0"/>
        <w:jc w:val="both"/>
        <w:rPr>
          <w:rFonts w:ascii="Arial Narrow" w:hAnsi="Arial Narrow"/>
        </w:rPr>
      </w:pPr>
      <w:r w:rsidRPr="002A6AA8">
        <w:rPr>
          <w:rFonts w:ascii="Arial Narrow" w:hAnsi="Arial Narrow"/>
        </w:rPr>
        <w:t>Si informa che con riferimento ai dati trattati da Regione e ALFA, l’interessato può esercitare in qualsiasi momento i diritti di cui agli articoli 15, 16, 17, 18 e 21 del Regolamento.</w:t>
      </w:r>
    </w:p>
    <w:p w14:paraId="0578E513" w14:textId="77777777" w:rsidR="00053357" w:rsidRPr="002A6AA8" w:rsidRDefault="00053357" w:rsidP="00053357">
      <w:pPr>
        <w:widowControl w:val="0"/>
        <w:jc w:val="both"/>
        <w:rPr>
          <w:rFonts w:ascii="Arial Narrow" w:hAnsi="Arial Narrow"/>
        </w:rPr>
      </w:pPr>
      <w:r w:rsidRPr="002A6AA8">
        <w:rPr>
          <w:rFonts w:ascii="Arial Narrow" w:hAnsi="Arial Narrow"/>
        </w:rPr>
        <w:t>In particolare:</w:t>
      </w:r>
    </w:p>
    <w:p w14:paraId="09F8C0AE"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(a)  ha la possibilità di ottenere la conferma dell’esistenza o meno dei dati personali che lo riguardano, ed in questo caso, l’accesso alle seguenti informazioni: </w:t>
      </w:r>
    </w:p>
    <w:p w14:paraId="27047E39"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Finalità del trattamento,</w:t>
      </w:r>
    </w:p>
    <w:p w14:paraId="726B0E38"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Categorie di dati personali trattati,</w:t>
      </w:r>
    </w:p>
    <w:p w14:paraId="100D7F6B"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Destinatari o le categorie di destinatari a cui i dati personali sono stati o saranno comunicati, in particolare se destinatari di paesi terzi o organizzazioni internazionali;</w:t>
      </w:r>
    </w:p>
    <w:p w14:paraId="70DDF61F"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 xml:space="preserve">Periodo di conservazione dei dati personali previsto oppure, se non è possibile, i criteri utilizzati per determinare tale periodo; </w:t>
      </w:r>
    </w:p>
    <w:p w14:paraId="0E3803B1"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Qualora i dati non siano raccolti presso l'interessato, tutte le informazioni disponibili sulla loro origine;</w:t>
      </w:r>
    </w:p>
    <w:p w14:paraId="15F25DAB"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L'esistenza di un processo decisionale automatizzato ed, in tali casi, informazioni significative sulla logica utilizzata, nonché l'importanza e le conseguenze previste di tale trattamento per l'interessato;</w:t>
      </w:r>
    </w:p>
    <w:p w14:paraId="0E001DB9"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L'esistenza di garanzie adeguate ai sensi dell'articolo 46 relative al trasferimento verso paesi terzi o organizzazioni internazionali.</w:t>
      </w:r>
    </w:p>
    <w:p w14:paraId="35810951"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(b) In aggiunta, l’interessato ha il diritto di: </w:t>
      </w:r>
    </w:p>
    <w:p w14:paraId="324F2A5D"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221905A2"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Revocare il proprio consenso, qualora previsto;</w:t>
      </w:r>
    </w:p>
    <w:p w14:paraId="34F9D525" w14:textId="77777777" w:rsidR="00053357" w:rsidRPr="002A6AA8" w:rsidRDefault="00053357" w:rsidP="00053357">
      <w:pPr>
        <w:widowControl w:val="0"/>
        <w:spacing w:line="283" w:lineRule="auto"/>
        <w:ind w:left="1065" w:hanging="357"/>
        <w:jc w:val="both"/>
        <w:rPr>
          <w:rFonts w:ascii="Arial Narrow" w:hAnsi="Arial Narrow"/>
        </w:rPr>
      </w:pPr>
      <w:r w:rsidRPr="002A6AA8">
        <w:rPr>
          <w:rFonts w:ascii="Arial Narrow" w:hAnsi="Arial Narrow"/>
        </w:rPr>
        <w:t>•</w:t>
      </w:r>
      <w:r w:rsidRPr="002A6AA8">
        <w:rPr>
          <w:rFonts w:ascii="Arial Narrow" w:hAnsi="Arial Narrow"/>
        </w:rPr>
        <w:tab/>
        <w:t>Proporre un reclamo all’Autorità di Controllo.</w:t>
      </w:r>
    </w:p>
    <w:p w14:paraId="6F72B63E" w14:textId="77777777" w:rsidR="00053357" w:rsidRPr="002A6AA8" w:rsidRDefault="00053357" w:rsidP="00053357">
      <w:pPr>
        <w:widowControl w:val="0"/>
        <w:jc w:val="both"/>
        <w:rPr>
          <w:rFonts w:ascii="Arial Narrow" w:hAnsi="Arial Narrow"/>
        </w:rPr>
      </w:pPr>
      <w:r w:rsidRPr="002A6AA8">
        <w:rPr>
          <w:rFonts w:ascii="Arial Narrow" w:hAnsi="Arial Narrow"/>
        </w:rPr>
        <w:t xml:space="preserve">A tal scopo, Regione invita a presentare in maniera gratuita, la richiesta per iscritto, comprensiva di data e firma, trasmettendola a mezzo e-mail, al seguente indirizzo di posta elettronica: </w:t>
      </w:r>
      <w:hyperlink r:id="rId18" w:history="1">
        <w:r w:rsidRPr="002A6AA8">
          <w:rPr>
            <w:rStyle w:val="Collegamentoipertestuale"/>
            <w:rFonts w:ascii="Arial Narrow" w:hAnsi="Arial Narrow"/>
          </w:rPr>
          <w:t>rpd@regione.liguria.it</w:t>
        </w:r>
      </w:hyperlink>
      <w:r w:rsidRPr="002A6AA8">
        <w:rPr>
          <w:rFonts w:ascii="Arial Narrow" w:hAnsi="Arial Narrow"/>
          <w:i/>
          <w:u w:val="single"/>
        </w:rPr>
        <w:t xml:space="preserve">; </w:t>
      </w:r>
      <w:hyperlink r:id="rId19" w:history="1">
        <w:r w:rsidRPr="002A6AA8">
          <w:rPr>
            <w:rStyle w:val="Collegamentoipertestuale"/>
            <w:rFonts w:ascii="Arial Narrow" w:hAnsi="Arial Narrow"/>
          </w:rPr>
          <w:t>protocollo@pec.regione.liguria.it</w:t>
        </w:r>
      </w:hyperlink>
      <w:r w:rsidRPr="002A6AA8">
        <w:rPr>
          <w:rFonts w:ascii="Arial Narrow" w:hAnsi="Arial Narrow"/>
        </w:rPr>
        <w:t>.</w:t>
      </w:r>
    </w:p>
    <w:p w14:paraId="1EC66582" w14:textId="77777777" w:rsidR="00053357" w:rsidRPr="002A6AA8" w:rsidRDefault="00053357" w:rsidP="00053357">
      <w:pPr>
        <w:widowControl w:val="0"/>
        <w:jc w:val="both"/>
        <w:rPr>
          <w:rFonts w:ascii="Arial Narrow" w:hAnsi="Arial Narrow"/>
        </w:rPr>
      </w:pPr>
      <w:r w:rsidRPr="002A6AA8">
        <w:rPr>
          <w:rFonts w:ascii="Arial Narrow" w:hAnsi="Arial Narrow"/>
        </w:rPr>
        <w:t>Si informa che Regione si impegna a rispondere alle richieste nel termine di un mese, salvo caso di particolare complessità, per cui potrebbe impiegare massimo 3 mesi. In ogni caso, Regione provvederà a spiegare il motivo dell’attesa entro un mese dalla richiesta.</w:t>
      </w:r>
    </w:p>
    <w:p w14:paraId="3C30DECE" w14:textId="77777777" w:rsidR="00053357" w:rsidRPr="002A6AA8" w:rsidRDefault="00053357" w:rsidP="00053357">
      <w:pPr>
        <w:widowControl w:val="0"/>
        <w:jc w:val="both"/>
        <w:rPr>
          <w:rFonts w:ascii="Arial Narrow" w:hAnsi="Arial Narrow"/>
        </w:rPr>
      </w:pPr>
      <w:r w:rsidRPr="002A6AA8">
        <w:rPr>
          <w:rFonts w:ascii="Arial Narrow" w:hAnsi="Arial Narrow"/>
        </w:rPr>
        <w:t>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w:t>
      </w:r>
    </w:p>
    <w:p w14:paraId="39E04F9D" w14:textId="77777777" w:rsidR="00053357" w:rsidRPr="002A6AA8" w:rsidRDefault="00053357" w:rsidP="00053357">
      <w:pPr>
        <w:widowControl w:val="0"/>
        <w:jc w:val="both"/>
        <w:rPr>
          <w:rFonts w:ascii="Arial Narrow" w:hAnsi="Arial Narrow"/>
        </w:rPr>
      </w:pPr>
      <w:r w:rsidRPr="002A6AA8">
        <w:rPr>
          <w:rFonts w:ascii="Arial Narrow" w:hAnsi="Arial Narrow"/>
        </w:rPr>
        <w:t>Si ricorda che la revoca del consenso, non pregiudica la liceità del trattamento basata sul consenso prima della revoca.</w:t>
      </w:r>
    </w:p>
    <w:p w14:paraId="6D5B1E83" w14:textId="77777777" w:rsidR="00053357" w:rsidRPr="002A6AA8" w:rsidRDefault="00053357" w:rsidP="00053357">
      <w:pPr>
        <w:widowControl w:val="0"/>
        <w:jc w:val="both"/>
        <w:rPr>
          <w:rFonts w:ascii="Arial Narrow" w:hAnsi="Arial Narrow"/>
        </w:rPr>
      </w:pPr>
      <w:r w:rsidRPr="002A6AA8">
        <w:rPr>
          <w:rFonts w:ascii="Arial Narrow" w:hAnsi="Arial Narrow"/>
        </w:rPr>
        <w:t>Regione specifica che può essere richiesto un eventuale contributo qualora le domande risultino manifestamente infondate, eccessive o ripetitive.</w:t>
      </w:r>
    </w:p>
    <w:p w14:paraId="5BAE77AE" w14:textId="77777777" w:rsidR="00053357" w:rsidRPr="002A6AA8" w:rsidRDefault="00053357" w:rsidP="00053357">
      <w:pPr>
        <w:widowControl w:val="0"/>
        <w:ind w:firstLine="708"/>
        <w:jc w:val="both"/>
        <w:rPr>
          <w:rFonts w:ascii="Arial Narrow" w:hAnsi="Arial Narrow"/>
          <w:b/>
        </w:rPr>
      </w:pPr>
    </w:p>
    <w:p w14:paraId="4F324439" w14:textId="77777777" w:rsidR="00053357" w:rsidRPr="002A6AA8" w:rsidRDefault="00053357" w:rsidP="00053357">
      <w:pPr>
        <w:widowControl w:val="0"/>
        <w:ind w:firstLine="708"/>
        <w:jc w:val="both"/>
        <w:rPr>
          <w:rFonts w:ascii="Arial Narrow" w:hAnsi="Arial Narrow"/>
        </w:rPr>
      </w:pPr>
      <w:r w:rsidRPr="002A6AA8">
        <w:rPr>
          <w:rFonts w:ascii="Arial Narrow" w:hAnsi="Arial Narrow"/>
          <w:b/>
        </w:rPr>
        <w:t>Modifiche alla presente informativa</w:t>
      </w:r>
    </w:p>
    <w:p w14:paraId="56701BC4" w14:textId="77777777" w:rsidR="00053357" w:rsidRPr="002A6AA8" w:rsidRDefault="00053357" w:rsidP="00053357">
      <w:pPr>
        <w:jc w:val="both"/>
        <w:rPr>
          <w:rFonts w:ascii="Arial Narrow" w:hAnsi="Arial Narrow"/>
        </w:rPr>
      </w:pPr>
      <w:r w:rsidRPr="002A6AA8">
        <w:rPr>
          <w:rFonts w:ascii="Arial Narrow" w:hAnsi="Arial Narrow"/>
        </w:rPr>
        <w:t>La presente Informativa può subire delle variazioni. Si consiglia, quindi, di controllare regolarmente questa Informativa e di riferirsi alla versione più aggiornata.</w:t>
      </w:r>
    </w:p>
    <w:p w14:paraId="25E61EF9" w14:textId="77777777" w:rsidR="00053357" w:rsidRPr="002A6AA8" w:rsidRDefault="00053357" w:rsidP="00053357">
      <w:pPr>
        <w:jc w:val="both"/>
        <w:rPr>
          <w:rFonts w:ascii="Arial Narrow" w:hAnsi="Arial Narrow"/>
        </w:rPr>
      </w:pPr>
    </w:p>
    <w:p w14:paraId="083EF819" w14:textId="77777777" w:rsidR="00053357" w:rsidRPr="002A6AA8" w:rsidRDefault="00053357" w:rsidP="00053357">
      <w:pPr>
        <w:jc w:val="both"/>
        <w:rPr>
          <w:rFonts w:ascii="Arial Narrow" w:hAnsi="Arial Narrow"/>
        </w:rPr>
      </w:pPr>
    </w:p>
    <w:p w14:paraId="72C08F0D" w14:textId="77777777" w:rsidR="00053357" w:rsidRPr="002A6AA8" w:rsidRDefault="00053357" w:rsidP="00053357">
      <w:pPr>
        <w:jc w:val="both"/>
        <w:rPr>
          <w:rFonts w:ascii="Arial Narrow" w:hAnsi="Arial Narrow"/>
        </w:rPr>
      </w:pPr>
    </w:p>
    <w:p w14:paraId="603CD9DC" w14:textId="77777777" w:rsidR="00053357" w:rsidRPr="002A6AA8" w:rsidRDefault="00053357" w:rsidP="00053357">
      <w:pPr>
        <w:spacing w:after="200" w:line="276" w:lineRule="auto"/>
        <w:jc w:val="both"/>
        <w:rPr>
          <w:rFonts w:ascii="Arial Narrow" w:hAnsi="Arial Narrow"/>
        </w:rPr>
      </w:pPr>
      <w:r w:rsidRPr="002A6AA8">
        <w:rPr>
          <w:rFonts w:ascii="Arial Narrow" w:hAnsi="Arial Narrow"/>
        </w:rPr>
        <w:t>______________ (luogo), il _____________ (data)</w:t>
      </w:r>
    </w:p>
    <w:p w14:paraId="197EBBBE" w14:textId="77777777" w:rsidR="00053357" w:rsidRPr="002A6AA8" w:rsidRDefault="00053357" w:rsidP="00053357">
      <w:pPr>
        <w:spacing w:after="200" w:line="276" w:lineRule="auto"/>
        <w:jc w:val="both"/>
        <w:rPr>
          <w:rFonts w:ascii="Arial Narrow" w:hAnsi="Arial Narrow"/>
        </w:rPr>
      </w:pPr>
    </w:p>
    <w:p w14:paraId="2DF5344D" w14:textId="77777777" w:rsidR="00053357" w:rsidRPr="002A6AA8" w:rsidRDefault="00053357" w:rsidP="00053357">
      <w:pPr>
        <w:spacing w:after="200" w:line="276" w:lineRule="auto"/>
        <w:jc w:val="both"/>
        <w:rPr>
          <w:rFonts w:ascii="Arial Narrow" w:hAnsi="Arial Narrow"/>
          <w:iCs/>
        </w:rPr>
      </w:pPr>
      <w:r w:rsidRPr="002A6AA8">
        <w:rPr>
          <w:rFonts w:ascii="Arial Narrow" w:hAnsi="Arial Narrow"/>
        </w:rPr>
        <w:t>___________________________________ (Firma dell’interessato)</w:t>
      </w:r>
    </w:p>
    <w:p w14:paraId="32E4445E" w14:textId="77777777" w:rsidR="00053357" w:rsidRDefault="00053357" w:rsidP="00053357">
      <w:pPr>
        <w:spacing w:after="200" w:line="276" w:lineRule="auto"/>
        <w:rPr>
          <w:rFonts w:ascii="Arial Narrow" w:hAnsi="Arial Narrow"/>
        </w:rPr>
      </w:pPr>
    </w:p>
    <w:p w14:paraId="7A1F8E2E" w14:textId="77777777" w:rsidR="00053357" w:rsidRDefault="00053357" w:rsidP="00053357">
      <w:pPr>
        <w:jc w:val="both"/>
        <w:rPr>
          <w:rFonts w:asciiTheme="minorHAnsi" w:hAnsiTheme="minorHAnsi"/>
          <w:b/>
          <w:u w:val="single"/>
        </w:rPr>
      </w:pPr>
    </w:p>
    <w:p w14:paraId="279E7838" w14:textId="77777777" w:rsidR="00053357" w:rsidRDefault="00053357" w:rsidP="00053357">
      <w:pPr>
        <w:jc w:val="both"/>
        <w:rPr>
          <w:rFonts w:asciiTheme="minorHAnsi" w:hAnsiTheme="minorHAnsi"/>
          <w:b/>
          <w:u w:val="single"/>
        </w:rPr>
      </w:pPr>
    </w:p>
    <w:p w14:paraId="0576B96A" w14:textId="77777777" w:rsidR="00053357" w:rsidRDefault="00053357" w:rsidP="00053357">
      <w:pPr>
        <w:jc w:val="both"/>
        <w:rPr>
          <w:rFonts w:asciiTheme="minorHAnsi" w:hAnsiTheme="minorHAnsi"/>
          <w:b/>
          <w:u w:val="single"/>
        </w:rPr>
      </w:pPr>
    </w:p>
    <w:p w14:paraId="36B3CC68" w14:textId="77777777" w:rsidR="00053357" w:rsidRDefault="00053357" w:rsidP="00053357">
      <w:pPr>
        <w:jc w:val="both"/>
        <w:rPr>
          <w:rFonts w:asciiTheme="minorHAnsi" w:hAnsiTheme="minorHAnsi"/>
          <w:b/>
          <w:u w:val="single"/>
        </w:rPr>
      </w:pPr>
    </w:p>
    <w:p w14:paraId="2AB594C3" w14:textId="77777777" w:rsidR="00053357" w:rsidRPr="00EE4B6D" w:rsidRDefault="00053357" w:rsidP="00053357">
      <w:pPr>
        <w:jc w:val="both"/>
        <w:rPr>
          <w:rFonts w:asciiTheme="minorHAnsi" w:hAnsiTheme="minorHAnsi"/>
          <w:b/>
          <w:u w:val="single"/>
        </w:rPr>
      </w:pPr>
      <w:r w:rsidRPr="00EE4B6D">
        <w:rPr>
          <w:rFonts w:asciiTheme="minorHAnsi" w:hAnsiTheme="minorHAnsi"/>
          <w:b/>
          <w:u w:val="single"/>
        </w:rPr>
        <w:t>Modulo Di Consenso Al Trattamento Dei Dati Personali</w:t>
      </w:r>
    </w:p>
    <w:p w14:paraId="1318D4A9" w14:textId="77777777" w:rsidR="00053357" w:rsidRPr="00EE4B6D" w:rsidRDefault="00053357" w:rsidP="00053357">
      <w:pPr>
        <w:jc w:val="both"/>
        <w:rPr>
          <w:rFonts w:asciiTheme="minorHAnsi" w:hAnsiTheme="minorHAnsi"/>
          <w:b/>
          <w:u w:val="single"/>
        </w:rPr>
      </w:pPr>
    </w:p>
    <w:p w14:paraId="3AA30660" w14:textId="77777777" w:rsidR="00053357" w:rsidRPr="00EE4B6D" w:rsidRDefault="00053357" w:rsidP="00053357">
      <w:pPr>
        <w:widowControl w:val="0"/>
        <w:jc w:val="both"/>
        <w:rPr>
          <w:rFonts w:asciiTheme="minorHAnsi" w:hAnsiTheme="minorHAnsi"/>
        </w:rPr>
      </w:pPr>
      <w:r w:rsidRPr="00EE4B6D">
        <w:rPr>
          <w:rFonts w:asciiTheme="minorHAnsi" w:hAnsiTheme="minorHAnsi"/>
        </w:rPr>
        <w:t>Ai sensi della sovra indicata informativa, io Sottoscritto/a ____________________________________</w:t>
      </w:r>
    </w:p>
    <w:p w14:paraId="1B386672" w14:textId="77777777" w:rsidR="00053357" w:rsidRPr="00EE4B6D" w:rsidRDefault="00053357" w:rsidP="00053357">
      <w:pPr>
        <w:jc w:val="both"/>
        <w:rPr>
          <w:rFonts w:asciiTheme="minorHAnsi" w:hAnsiTheme="minorHAnsi"/>
        </w:rPr>
      </w:pPr>
      <w:r w:rsidRPr="00EE4B6D">
        <w:rPr>
          <w:rFonts w:asciiTheme="minorHAnsi" w:hAnsiTheme="minorHAnsi"/>
        </w:rPr>
        <w:t>con la sottoscrizione della presente informativa, dichiaro di aver ricevuto, in applicazione dell’art. 13 del Codice Privacy 196/2003 e dell’art. 13 del Regolamento (UE) 679/2016, idonea e completa informativa circa le norme concernenti la tutela dei dati personali ed ai diritti riconosciuti all’interessato.</w:t>
      </w:r>
    </w:p>
    <w:p w14:paraId="5DBEE786" w14:textId="77777777" w:rsidR="00053357" w:rsidRPr="00EE4B6D" w:rsidRDefault="00053357" w:rsidP="00053357">
      <w:pPr>
        <w:jc w:val="both"/>
        <w:rPr>
          <w:rFonts w:asciiTheme="minorHAnsi" w:hAnsiTheme="minorHAnsi"/>
        </w:rPr>
      </w:pPr>
    </w:p>
    <w:p w14:paraId="7FC4DDC9" w14:textId="77777777" w:rsidR="00053357" w:rsidRPr="00EE4B6D" w:rsidRDefault="00053357" w:rsidP="00053357">
      <w:pPr>
        <w:widowControl w:val="0"/>
        <w:jc w:val="both"/>
        <w:rPr>
          <w:rFonts w:asciiTheme="minorHAnsi" w:hAnsiTheme="minorHAnsi"/>
        </w:rPr>
      </w:pPr>
      <w:r w:rsidRPr="00EE4B6D">
        <w:rPr>
          <w:rFonts w:asciiTheme="minorHAnsi" w:hAnsiTheme="minorHAnsi"/>
        </w:rPr>
        <w:t xml:space="preserve">Inoltre, </w:t>
      </w:r>
    </w:p>
    <w:p w14:paraId="3E7D6D9E" w14:textId="77777777" w:rsidR="00053357" w:rsidRPr="00EE4B6D" w:rsidRDefault="00053357" w:rsidP="00053357">
      <w:pPr>
        <w:widowControl w:val="0"/>
        <w:jc w:val="both"/>
        <w:rPr>
          <w:rFonts w:asciiTheme="minorHAnsi" w:hAnsiTheme="minorHAnsi"/>
        </w:rPr>
      </w:pPr>
    </w:p>
    <w:p w14:paraId="6CE31B24" w14:textId="77777777" w:rsidR="00053357" w:rsidRPr="00EE4B6D" w:rsidRDefault="00053357" w:rsidP="00053357">
      <w:pPr>
        <w:widowControl w:val="0"/>
        <w:jc w:val="both"/>
        <w:rPr>
          <w:rFonts w:asciiTheme="minorHAnsi" w:hAnsiTheme="minorHAnsi"/>
        </w:rPr>
      </w:pPr>
      <w:r w:rsidRPr="00EE4B6D">
        <w:rPr>
          <w:rFonts w:asciiTheme="minorHAnsi" w:hAnsiTheme="minorHAnsi"/>
          <w:noProof/>
        </w:rPr>
        <mc:AlternateContent>
          <mc:Choice Requires="wps">
            <w:drawing>
              <wp:anchor distT="0" distB="0" distL="114300" distR="114300" simplePos="0" relativeHeight="251687936" behindDoc="0" locked="0" layoutInCell="1" allowOverlap="1" wp14:anchorId="7CE4025C" wp14:editId="523B8785">
                <wp:simplePos x="0" y="0"/>
                <wp:positionH relativeFrom="column">
                  <wp:posOffset>50800</wp:posOffset>
                </wp:positionH>
                <wp:positionV relativeFrom="paragraph">
                  <wp:posOffset>0</wp:posOffset>
                </wp:positionV>
                <wp:extent cx="179705" cy="179705"/>
                <wp:effectExtent l="0" t="0" r="10795" b="10795"/>
                <wp:wrapNone/>
                <wp:docPr id="10" name="Rettangolo 10"/>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4978" id="Rettangolo 10" o:spid="_x0000_s1026" style="position:absolute;margin-left:4pt;margin-top:0;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" fillcolor="white [3212]" strokecolor="black [3213]" strokeweight=".5pt"/>
            </w:pict>
          </mc:Fallback>
        </mc:AlternateContent>
      </w:r>
      <w:r w:rsidRPr="00EE4B6D">
        <w:rPr>
          <w:rFonts w:asciiTheme="minorHAnsi" w:hAnsiTheme="minorHAnsi"/>
          <w:noProof/>
        </w:rPr>
        <mc:AlternateContent>
          <mc:Choice Requires="wps">
            <w:drawing>
              <wp:anchor distT="0" distB="0" distL="114300" distR="114300" simplePos="0" relativeHeight="251686912" behindDoc="0" locked="0" layoutInCell="1" allowOverlap="1" wp14:anchorId="50CADC25" wp14:editId="116C67B0">
                <wp:simplePos x="0" y="0"/>
                <wp:positionH relativeFrom="column">
                  <wp:posOffset>1498600</wp:posOffset>
                </wp:positionH>
                <wp:positionV relativeFrom="paragraph">
                  <wp:posOffset>0</wp:posOffset>
                </wp:positionV>
                <wp:extent cx="179705" cy="179705"/>
                <wp:effectExtent l="0" t="0" r="10795" b="10795"/>
                <wp:wrapNone/>
                <wp:docPr id="11" name="Rettangolo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D37FD" id="Rettangolo 11" o:spid="_x0000_s1026" style="position:absolute;margin-left:118pt;margin-top:0;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" fillcolor="white [3212]" strokecolor="black [3213]" strokeweight=".5pt"/>
            </w:pict>
          </mc:Fallback>
        </mc:AlternateContent>
      </w:r>
      <w:r w:rsidRPr="00EE4B6D">
        <w:rPr>
          <w:rFonts w:asciiTheme="minorHAnsi" w:hAnsiTheme="minorHAnsi"/>
        </w:rPr>
        <w:tab/>
        <w:t>Acconsento</w:t>
      </w:r>
      <w:r w:rsidRPr="00EE4B6D">
        <w:rPr>
          <w:rFonts w:asciiTheme="minorHAnsi" w:hAnsiTheme="minorHAnsi"/>
        </w:rPr>
        <w:tab/>
      </w:r>
      <w:r w:rsidRPr="00EE4B6D">
        <w:rPr>
          <w:rFonts w:asciiTheme="minorHAnsi" w:hAnsiTheme="minorHAnsi"/>
        </w:rPr>
        <w:tab/>
      </w:r>
      <w:proofErr w:type="gramStart"/>
      <w:r w:rsidRPr="00EE4B6D">
        <w:rPr>
          <w:rFonts w:asciiTheme="minorHAnsi" w:hAnsiTheme="minorHAnsi"/>
        </w:rPr>
        <w:t>Non  Acconsento</w:t>
      </w:r>
      <w:proofErr w:type="gramEnd"/>
      <w:r w:rsidRPr="00EE4B6D">
        <w:rPr>
          <w:rFonts w:asciiTheme="minorHAnsi" w:hAnsiTheme="minorHAnsi"/>
        </w:rPr>
        <w:tab/>
      </w:r>
      <w:r w:rsidRPr="00EE4B6D">
        <w:rPr>
          <w:rFonts w:asciiTheme="minorHAnsi" w:hAnsiTheme="minorHAnsi"/>
        </w:rPr>
        <w:tab/>
        <w:t xml:space="preserve">al trattamento di dati personali </w:t>
      </w:r>
    </w:p>
    <w:p w14:paraId="5F951EA0" w14:textId="77777777" w:rsidR="00053357" w:rsidRPr="00EE4B6D" w:rsidRDefault="00053357" w:rsidP="00053357">
      <w:pPr>
        <w:widowControl w:val="0"/>
        <w:ind w:left="4248" w:firstLine="708"/>
        <w:jc w:val="both"/>
        <w:rPr>
          <w:rFonts w:asciiTheme="minorHAnsi" w:hAnsiTheme="minorHAnsi"/>
        </w:rPr>
      </w:pPr>
      <w:r w:rsidRPr="00EE4B6D">
        <w:rPr>
          <w:rFonts w:asciiTheme="minorHAnsi" w:hAnsiTheme="minorHAnsi"/>
        </w:rPr>
        <w:t>per le finalità descritte nella</w:t>
      </w:r>
    </w:p>
    <w:p w14:paraId="76C4C55A" w14:textId="77777777" w:rsidR="00053357" w:rsidRPr="00EE4B6D" w:rsidRDefault="00053357" w:rsidP="00053357">
      <w:pPr>
        <w:widowControl w:val="0"/>
        <w:ind w:left="4956"/>
        <w:jc w:val="both"/>
        <w:rPr>
          <w:rFonts w:asciiTheme="minorHAnsi" w:hAnsiTheme="minorHAnsi"/>
        </w:rPr>
      </w:pPr>
      <w:r w:rsidRPr="00EE4B6D">
        <w:rPr>
          <w:rFonts w:asciiTheme="minorHAnsi" w:hAnsiTheme="minorHAnsi"/>
        </w:rPr>
        <w:t>presente informativa.</w:t>
      </w:r>
    </w:p>
    <w:p w14:paraId="75D3F6BE" w14:textId="77777777" w:rsidR="00053357" w:rsidRPr="00EE4B6D" w:rsidRDefault="00053357" w:rsidP="00053357">
      <w:pPr>
        <w:jc w:val="both"/>
        <w:rPr>
          <w:rFonts w:asciiTheme="minorHAnsi" w:hAnsiTheme="minorHAnsi"/>
        </w:rPr>
      </w:pPr>
    </w:p>
    <w:p w14:paraId="5FADCA56" w14:textId="77777777" w:rsidR="00053357" w:rsidRPr="00EE4B6D" w:rsidRDefault="00053357" w:rsidP="00053357">
      <w:pPr>
        <w:jc w:val="both"/>
        <w:rPr>
          <w:rFonts w:asciiTheme="minorHAnsi" w:hAnsiTheme="minorHAnsi"/>
        </w:rPr>
      </w:pPr>
      <w:r w:rsidRPr="00EE4B6D">
        <w:rPr>
          <w:rFonts w:asciiTheme="minorHAnsi" w:hAnsiTheme="minorHAnsi"/>
        </w:rPr>
        <w:br/>
        <w:t>Lì e data</w:t>
      </w:r>
      <w:r w:rsidRPr="00EE4B6D">
        <w:rPr>
          <w:rFonts w:asciiTheme="minorHAnsi" w:hAnsiTheme="minorHAnsi"/>
        </w:rPr>
        <w:tab/>
      </w:r>
      <w:r w:rsidRPr="00EE4B6D">
        <w:rPr>
          <w:rFonts w:asciiTheme="minorHAnsi" w:hAnsiTheme="minorHAnsi"/>
        </w:rPr>
        <w:tab/>
      </w:r>
      <w:r w:rsidRPr="00EE4B6D">
        <w:rPr>
          <w:rFonts w:asciiTheme="minorHAnsi" w:hAnsiTheme="minorHAnsi"/>
        </w:rPr>
        <w:tab/>
      </w:r>
      <w:r w:rsidRPr="00EE4B6D">
        <w:rPr>
          <w:rFonts w:asciiTheme="minorHAnsi" w:hAnsiTheme="minorHAnsi"/>
        </w:rPr>
        <w:tab/>
      </w:r>
      <w:r w:rsidRPr="00EE4B6D">
        <w:rPr>
          <w:rFonts w:asciiTheme="minorHAnsi" w:hAnsiTheme="minorHAnsi"/>
        </w:rPr>
        <w:tab/>
      </w:r>
      <w:r w:rsidRPr="00EE4B6D">
        <w:rPr>
          <w:rFonts w:asciiTheme="minorHAnsi" w:hAnsiTheme="minorHAnsi"/>
        </w:rPr>
        <w:tab/>
      </w:r>
      <w:r w:rsidRPr="00EE4B6D">
        <w:rPr>
          <w:rFonts w:asciiTheme="minorHAnsi" w:hAnsiTheme="minorHAnsi"/>
        </w:rPr>
        <w:tab/>
      </w:r>
      <w:r w:rsidRPr="00EE4B6D">
        <w:rPr>
          <w:rFonts w:asciiTheme="minorHAnsi" w:hAnsiTheme="minorHAnsi"/>
        </w:rPr>
        <w:tab/>
        <w:t>Firma</w:t>
      </w:r>
    </w:p>
    <w:p w14:paraId="29383410" w14:textId="77777777" w:rsidR="00053357" w:rsidRPr="00EE4B6D" w:rsidRDefault="00053357" w:rsidP="00053357">
      <w:pPr>
        <w:jc w:val="both"/>
        <w:rPr>
          <w:rFonts w:asciiTheme="minorHAnsi" w:hAnsiTheme="minorHAnsi"/>
        </w:rPr>
      </w:pPr>
      <w:r w:rsidRPr="00EE4B6D">
        <w:rPr>
          <w:rFonts w:asciiTheme="minorHAnsi" w:hAnsiTheme="minorHAnsi"/>
        </w:rPr>
        <w:t>__________________________________</w:t>
      </w:r>
      <w:r w:rsidRPr="00EE4B6D">
        <w:rPr>
          <w:rFonts w:asciiTheme="minorHAnsi" w:hAnsiTheme="minorHAnsi"/>
        </w:rPr>
        <w:tab/>
      </w:r>
      <w:r w:rsidRPr="00EE4B6D">
        <w:rPr>
          <w:rFonts w:asciiTheme="minorHAnsi" w:hAnsiTheme="minorHAnsi"/>
        </w:rPr>
        <w:tab/>
      </w:r>
      <w:r w:rsidRPr="00EE4B6D">
        <w:rPr>
          <w:rFonts w:asciiTheme="minorHAnsi" w:hAnsiTheme="minorHAnsi"/>
        </w:rPr>
        <w:tab/>
      </w:r>
      <w:r w:rsidRPr="00EE4B6D">
        <w:rPr>
          <w:rFonts w:asciiTheme="minorHAnsi" w:hAnsiTheme="minorHAnsi"/>
        </w:rPr>
        <w:tab/>
        <w:t>__________________________________</w:t>
      </w:r>
    </w:p>
    <w:p w14:paraId="6C321616" w14:textId="77777777" w:rsidR="00053357" w:rsidRPr="00EE4B6D" w:rsidRDefault="00053357" w:rsidP="00053357">
      <w:pPr>
        <w:jc w:val="both"/>
        <w:rPr>
          <w:rFonts w:asciiTheme="minorHAnsi" w:hAnsiTheme="minorHAnsi"/>
        </w:rPr>
      </w:pPr>
    </w:p>
    <w:p w14:paraId="588646BF" w14:textId="77777777" w:rsidR="00053357" w:rsidRPr="00EE4B6D" w:rsidRDefault="00053357" w:rsidP="00053357">
      <w:pPr>
        <w:jc w:val="both"/>
        <w:rPr>
          <w:rFonts w:asciiTheme="minorHAnsi" w:hAnsiTheme="minorHAnsi"/>
        </w:rPr>
      </w:pPr>
      <w:r w:rsidRPr="00EE4B6D">
        <w:rPr>
          <w:rFonts w:asciiTheme="minorHAnsi" w:hAnsiTheme="minorHAnsi"/>
        </w:rPr>
        <w:t>Revoca del consenso al trattamento.</w:t>
      </w:r>
    </w:p>
    <w:p w14:paraId="3254F7DC" w14:textId="77777777" w:rsidR="00053357" w:rsidRPr="00F91725" w:rsidRDefault="00053357" w:rsidP="00053357">
      <w:pPr>
        <w:jc w:val="both"/>
        <w:rPr>
          <w:rFonts w:asciiTheme="minorHAnsi" w:hAnsiTheme="minorHAnsi"/>
        </w:rPr>
      </w:pPr>
      <w:r w:rsidRPr="00EE4B6D">
        <w:rPr>
          <w:rFonts w:asciiTheme="minorHAnsi" w:hAnsiTheme="minorHAnsi"/>
        </w:rPr>
        <w:t>Si ricorda che ai sensi dell’art. 7 è possibile revocare per iscritto il consenso al trattamento dei dati personali. L'eventuale revoca potrebbe comportare l'impossibilità di eseguire correttamente il rapporto in essere.</w:t>
      </w:r>
    </w:p>
    <w:p w14:paraId="00B59109" w14:textId="77777777" w:rsidR="00053357" w:rsidRDefault="00053357" w:rsidP="00053357">
      <w:pPr>
        <w:spacing w:after="200" w:line="276" w:lineRule="auto"/>
        <w:rPr>
          <w:rFonts w:ascii="Arial Narrow" w:hAnsi="Arial Narrow"/>
        </w:rPr>
      </w:pPr>
    </w:p>
    <w:p w14:paraId="6121E4FC" w14:textId="77777777" w:rsidR="00053357" w:rsidRDefault="00053357" w:rsidP="00F749C1">
      <w:pPr>
        <w:pStyle w:val="Standard"/>
        <w:rPr>
          <w:rFonts w:ascii="Arial Narrow" w:hAnsi="Arial Narrow" w:cs="Arial"/>
          <w:b/>
          <w:bCs/>
          <w:sz w:val="22"/>
          <w:szCs w:val="22"/>
        </w:rPr>
      </w:pPr>
    </w:p>
    <w:p w14:paraId="2C6FEE6D" w14:textId="77777777" w:rsidR="00053357" w:rsidRDefault="00053357" w:rsidP="00F749C1">
      <w:pPr>
        <w:pStyle w:val="Standard"/>
        <w:rPr>
          <w:rFonts w:ascii="Arial Narrow" w:hAnsi="Arial Narrow" w:cs="Arial"/>
          <w:b/>
          <w:bCs/>
          <w:sz w:val="22"/>
          <w:szCs w:val="22"/>
        </w:rPr>
      </w:pPr>
    </w:p>
    <w:p w14:paraId="1784759B" w14:textId="77777777" w:rsidR="00053357" w:rsidRDefault="00053357" w:rsidP="00F749C1">
      <w:pPr>
        <w:pStyle w:val="Standard"/>
        <w:rPr>
          <w:rFonts w:ascii="Arial Narrow" w:hAnsi="Arial Narrow" w:cs="Arial"/>
          <w:b/>
          <w:bCs/>
          <w:sz w:val="22"/>
          <w:szCs w:val="22"/>
        </w:rPr>
      </w:pPr>
    </w:p>
    <w:sectPr w:rsidR="00053357" w:rsidSect="00DF08B6">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5A5C" w14:textId="77777777" w:rsidR="00D86E75" w:rsidRDefault="00D86E75" w:rsidP="00EA54DB">
      <w:r>
        <w:separator/>
      </w:r>
    </w:p>
  </w:endnote>
  <w:endnote w:type="continuationSeparator" w:id="0">
    <w:p w14:paraId="04611715" w14:textId="77777777" w:rsidR="00D86E75" w:rsidRDefault="00D86E75" w:rsidP="00EA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auto"/>
    <w:pitch w:val="default"/>
    <w:sig w:usb0="00000003" w:usb1="00000000" w:usb2="00000000" w:usb3="00000000" w:csb0="00000001" w:csb1="00000000"/>
  </w:font>
  <w:font w:name="FreeSans">
    <w:altName w:val="Arial"/>
    <w:charset w:val="00"/>
    <w:family w:val="swiss"/>
    <w:pitch w:val="default"/>
    <w:sig w:usb0="00000003" w:usb1="00000000" w:usb2="00000000" w:usb3="00000000" w:csb0="00000001" w:csb1="00000000"/>
  </w:font>
  <w:font w:name="Leos">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104C" w14:textId="726C5A1E" w:rsidR="00D86E75" w:rsidRPr="00575410" w:rsidRDefault="00D86E75">
    <w:pPr>
      <w:pStyle w:val="Pidipagina"/>
      <w:jc w:val="right"/>
      <w:rPr>
        <w:rFonts w:ascii="Arial Narrow" w:hAnsi="Arial Narrow"/>
      </w:rPr>
    </w:pPr>
    <w:r w:rsidRPr="00575410">
      <w:rPr>
        <w:rFonts w:ascii="Arial Narrow" w:hAnsi="Arial Narrow"/>
      </w:rPr>
      <w:fldChar w:fldCharType="begin"/>
    </w:r>
    <w:r w:rsidRPr="00575410">
      <w:rPr>
        <w:rFonts w:ascii="Arial Narrow" w:hAnsi="Arial Narrow"/>
      </w:rPr>
      <w:instrText>PAGE   \* MERGEFORMAT</w:instrText>
    </w:r>
    <w:r w:rsidRPr="00575410">
      <w:rPr>
        <w:rFonts w:ascii="Arial Narrow" w:hAnsi="Arial Narrow"/>
      </w:rPr>
      <w:fldChar w:fldCharType="separate"/>
    </w:r>
    <w:r w:rsidR="009648FA">
      <w:rPr>
        <w:rFonts w:ascii="Arial Narrow" w:hAnsi="Arial Narrow"/>
        <w:noProof/>
      </w:rPr>
      <w:t>24</w:t>
    </w:r>
    <w:r w:rsidRPr="00575410">
      <w:rPr>
        <w:rFonts w:ascii="Arial Narrow" w:hAnsi="Arial Narrow"/>
      </w:rPr>
      <w:fldChar w:fldCharType="end"/>
    </w:r>
  </w:p>
  <w:p w14:paraId="3B460DE6" w14:textId="77777777" w:rsidR="00D86E75" w:rsidRDefault="00D86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CBC7" w14:textId="77777777" w:rsidR="00D86E75" w:rsidRDefault="00D86E75" w:rsidP="00EA54DB">
      <w:r>
        <w:separator/>
      </w:r>
    </w:p>
  </w:footnote>
  <w:footnote w:type="continuationSeparator" w:id="0">
    <w:p w14:paraId="733F17F4" w14:textId="77777777" w:rsidR="00D86E75" w:rsidRDefault="00D86E75" w:rsidP="00EA54DB">
      <w:r>
        <w:continuationSeparator/>
      </w:r>
    </w:p>
  </w:footnote>
  <w:footnote w:id="1">
    <w:p w14:paraId="38AC2DA6" w14:textId="77777777" w:rsidR="00D86E75" w:rsidRDefault="00D86E75" w:rsidP="003F7ACF">
      <w:pPr>
        <w:pStyle w:val="Testonotaapidipagina"/>
      </w:pPr>
      <w:r w:rsidRPr="005D3A89">
        <w:rPr>
          <w:rFonts w:ascii="Arial Narrow" w:hAnsi="Arial Narrow"/>
          <w:sz w:val="18"/>
          <w:szCs w:val="18"/>
          <w:vertAlign w:val="superscript"/>
        </w:rPr>
        <w:footnoteRef/>
      </w:r>
      <w:r w:rsidRPr="005D3A89">
        <w:rPr>
          <w:rFonts w:ascii="Arial Narrow" w:hAnsi="Arial Narrow"/>
          <w:sz w:val="18"/>
          <w:szCs w:val="18"/>
        </w:rPr>
        <w:t xml:space="preserve"> </w:t>
      </w:r>
      <w:r w:rsidRPr="000F4591">
        <w:rPr>
          <w:rFonts w:ascii="Arial Narrow" w:hAnsi="Arial Narrow"/>
          <w:sz w:val="18"/>
          <w:szCs w:val="18"/>
        </w:rPr>
        <w:t>In caso di raggruppamento la domanda de</w:t>
      </w:r>
      <w:r>
        <w:rPr>
          <w:rFonts w:ascii="Arial Narrow" w:hAnsi="Arial Narrow"/>
          <w:sz w:val="18"/>
          <w:szCs w:val="18"/>
        </w:rPr>
        <w:t>ve essere sottoscritta dal</w:t>
      </w:r>
      <w:r w:rsidRPr="000F4591">
        <w:rPr>
          <w:rFonts w:ascii="Arial Narrow" w:hAnsi="Arial Narrow"/>
          <w:sz w:val="18"/>
          <w:szCs w:val="18"/>
        </w:rPr>
        <w:t xml:space="preserve"> legale rappresentante del soggetto </w:t>
      </w:r>
      <w:r>
        <w:rPr>
          <w:rFonts w:ascii="Arial Narrow" w:hAnsi="Arial Narrow"/>
          <w:sz w:val="18"/>
          <w:szCs w:val="18"/>
        </w:rPr>
        <w:t xml:space="preserve">indicato come </w:t>
      </w:r>
      <w:r w:rsidRPr="000F4591">
        <w:rPr>
          <w:rFonts w:ascii="Arial Narrow" w:hAnsi="Arial Narrow"/>
          <w:sz w:val="18"/>
          <w:szCs w:val="18"/>
        </w:rPr>
        <w:t>capofila.</w:t>
      </w:r>
    </w:p>
  </w:footnote>
  <w:footnote w:id="2">
    <w:p w14:paraId="099AC1F8" w14:textId="50BB0260" w:rsidR="00D86E75" w:rsidRPr="009648FA" w:rsidRDefault="00D86E75">
      <w:pPr>
        <w:pStyle w:val="Testonotaapidipagina"/>
        <w:rPr>
          <w:rFonts w:ascii="Arial Narrow" w:hAnsi="Arial Narrow"/>
        </w:rPr>
      </w:pPr>
      <w:r w:rsidRPr="009648FA">
        <w:rPr>
          <w:rStyle w:val="Rimandonotaapidipagina"/>
          <w:rFonts w:ascii="Arial Narrow" w:hAnsi="Arial Narrow"/>
        </w:rPr>
        <w:footnoteRef/>
      </w:r>
      <w:r w:rsidRPr="009648FA">
        <w:rPr>
          <w:rFonts w:ascii="Arial Narrow" w:hAnsi="Arial Narrow"/>
        </w:rPr>
        <w:t xml:space="preserve"> Da compilare per ogni partner</w:t>
      </w:r>
    </w:p>
  </w:footnote>
  <w:footnote w:id="3">
    <w:p w14:paraId="25E21BAA" w14:textId="12E28CF7" w:rsidR="00D86E75" w:rsidRDefault="00D86E75">
      <w:pPr>
        <w:pStyle w:val="Testonotaapidipagina"/>
      </w:pPr>
      <w:r>
        <w:rPr>
          <w:rStyle w:val="Rimandonotaapidipagina"/>
        </w:rPr>
        <w:footnoteRef/>
      </w:r>
      <w:r>
        <w:t xml:space="preserve"> </w:t>
      </w:r>
      <w:r w:rsidRPr="00CF46E2">
        <w:rPr>
          <w:rFonts w:ascii="Arial Narrow" w:hAnsi="Arial Narrow"/>
        </w:rPr>
        <w:t>Tabella da ripetere per ogni partner</w:t>
      </w:r>
    </w:p>
  </w:footnote>
  <w:footnote w:id="4">
    <w:p w14:paraId="4C0FDAD6" w14:textId="77777777" w:rsidR="00D86E75" w:rsidRDefault="00D86E75" w:rsidP="009F5F29">
      <w:pPr>
        <w:pStyle w:val="Testonotaapidipagina"/>
      </w:pPr>
      <w:r w:rsidRPr="00184604">
        <w:rPr>
          <w:rStyle w:val="Rimandonotaapidipagina"/>
          <w:rFonts w:ascii="Arial Narrow" w:hAnsi="Arial Narrow"/>
        </w:rPr>
        <w:footnoteRef/>
      </w:r>
      <w:r w:rsidRPr="00184604">
        <w:rPr>
          <w:rFonts w:ascii="Arial Narrow" w:hAnsi="Arial Narrow"/>
        </w:rPr>
        <w:t xml:space="preserve"> </w:t>
      </w:r>
      <w:r w:rsidRPr="00F749C1">
        <w:rPr>
          <w:rFonts w:ascii="Arial Narrow" w:hAnsi="Arial Narrow"/>
          <w:sz w:val="18"/>
          <w:szCs w:val="18"/>
        </w:rPr>
        <w:t xml:space="preserve">Per le disposizioni in materia di delega si rinvia ai paragrafi 4.6 e 8.4 del Manuale per la presentazione, gestione e rendicontazione e al paragrafo 7.1 delle Modalità operative. </w:t>
      </w:r>
    </w:p>
  </w:footnote>
  <w:footnote w:id="5">
    <w:p w14:paraId="0410CED4" w14:textId="2C914CB9" w:rsidR="00D86E75" w:rsidRPr="009862A4" w:rsidRDefault="00D86E75">
      <w:pPr>
        <w:pStyle w:val="Testonotaapidipagina"/>
        <w:rPr>
          <w:rFonts w:ascii="Arial Narrow" w:hAnsi="Arial Narrow"/>
          <w:sz w:val="16"/>
          <w:szCs w:val="16"/>
        </w:rPr>
      </w:pPr>
      <w:r w:rsidRPr="009862A4">
        <w:rPr>
          <w:rStyle w:val="Rimandonotaapidipagina"/>
          <w:rFonts w:ascii="Arial Narrow" w:hAnsi="Arial Narrow"/>
          <w:sz w:val="16"/>
          <w:szCs w:val="16"/>
        </w:rPr>
        <w:footnoteRef/>
      </w:r>
      <w:r w:rsidRPr="009862A4">
        <w:rPr>
          <w:rFonts w:ascii="Arial Narrow" w:hAnsi="Arial Narrow"/>
          <w:sz w:val="16"/>
          <w:szCs w:val="16"/>
        </w:rPr>
        <w:t xml:space="preserve"> Ai sensi dell’art. 4 dell’Avviso i docenti devono almeno appartenere alla fascia C della circolare 2/2009 del Ministero del lavoro. Alla fascia C appartengono: assistenti tecnici (laureati o diplomati) con competenza ed esperienza professionale nel settore oggetto di formazione, professionisti od esperti junior impegnati in attività proprie del settore/materia oggetto della formazione. L’appartenenza dei docenti ad almeno tale fascia dovrà essere dimostrata in sede di presentazione della candidatura</w:t>
      </w:r>
    </w:p>
  </w:footnote>
  <w:footnote w:id="6">
    <w:p w14:paraId="726F9F27" w14:textId="51975D3C" w:rsidR="00D86E75" w:rsidRDefault="00D86E75" w:rsidP="004F2123">
      <w:pPr>
        <w:pStyle w:val="Testonotaapidipagina"/>
        <w:jc w:val="both"/>
      </w:pPr>
      <w:r w:rsidRPr="001B4306">
        <w:rPr>
          <w:rStyle w:val="Rimandonotaapidipagina"/>
          <w:rFonts w:ascii="Arial Narrow" w:hAnsi="Arial Narrow"/>
        </w:rPr>
        <w:footnoteRef/>
      </w:r>
      <w:r w:rsidRPr="001B4306">
        <w:rPr>
          <w:rFonts w:ascii="Arial Narrow" w:hAnsi="Arial Narrow"/>
        </w:rPr>
        <w:t xml:space="preserve"> Rappresentante legale del</w:t>
      </w:r>
      <w:r>
        <w:rPr>
          <w:rFonts w:ascii="Arial Narrow" w:hAnsi="Arial Narrow"/>
        </w:rPr>
        <w:t xml:space="preserve"> soggetto proponente </w:t>
      </w:r>
      <w:r w:rsidRPr="001B4306">
        <w:rPr>
          <w:rFonts w:ascii="Arial Narrow" w:hAnsi="Arial Narrow"/>
        </w:rPr>
        <w:t>o suo delegato, come risultante da relativo atto di delega da allegarsi al presente formulario di domanda.</w:t>
      </w:r>
    </w:p>
  </w:footnote>
  <w:footnote w:id="7">
    <w:p w14:paraId="3F399647" w14:textId="77777777" w:rsidR="00D86E75" w:rsidRDefault="00D86E75" w:rsidP="004F2123">
      <w:pPr>
        <w:autoSpaceDE w:val="0"/>
        <w:autoSpaceDN w:val="0"/>
        <w:adjustRightInd w:val="0"/>
        <w:jc w:val="both"/>
      </w:pPr>
      <w:r w:rsidRPr="001B4306">
        <w:rPr>
          <w:rStyle w:val="Rimandonotaapidipagina"/>
          <w:rFonts w:ascii="Arial Narrow" w:hAnsi="Arial Narrow"/>
        </w:rPr>
        <w:footnoteRef/>
      </w:r>
      <w:r w:rsidRPr="001B4306">
        <w:rPr>
          <w:rFonts w:ascii="Arial Narrow" w:hAnsi="Arial Narrow"/>
        </w:rPr>
        <w:t xml:space="preserve"> Firma autografa corredata </w:t>
      </w:r>
      <w:r>
        <w:rPr>
          <w:rFonts w:ascii="Arial Narrow" w:hAnsi="Arial Narrow"/>
        </w:rPr>
        <w:t xml:space="preserve">da </w:t>
      </w:r>
      <w:r w:rsidRPr="001B4306">
        <w:rPr>
          <w:rFonts w:ascii="Arial Narrow" w:hAnsi="Arial Narrow"/>
          <w:bCs/>
          <w:lang w:eastAsia="en-US"/>
        </w:rPr>
        <w:t>un documento di riconoscimento in corso di validità.</w:t>
      </w:r>
    </w:p>
  </w:footnote>
  <w:footnote w:id="8">
    <w:p w14:paraId="06D2822A" w14:textId="77777777" w:rsidR="00D86E75" w:rsidRDefault="00D86E75" w:rsidP="00053357">
      <w:pPr>
        <w:pStyle w:val="Testonotaapidipagina"/>
        <w:rPr>
          <w:rFonts w:ascii="Arial Narrow" w:hAnsi="Arial Narrow"/>
          <w:sz w:val="16"/>
          <w:szCs w:val="16"/>
        </w:rPr>
      </w:pPr>
      <w:r>
        <w:rPr>
          <w:rStyle w:val="Rimandonotaapidipagina"/>
          <w:rFonts w:eastAsiaTheme="majorEastAsia"/>
        </w:rPr>
        <w:footnoteRef/>
      </w:r>
      <w:r w:rsidRPr="00FA1DC7">
        <w:rPr>
          <w:rFonts w:ascii="Arial Narrow" w:hAnsi="Arial Narrow"/>
        </w:rPr>
        <w:t xml:space="preserve"> </w:t>
      </w:r>
      <w:r>
        <w:rPr>
          <w:rFonts w:ascii="Arial Narrow" w:hAnsi="Arial Narrow"/>
          <w:sz w:val="16"/>
          <w:szCs w:val="16"/>
        </w:rPr>
        <w:t>In caso di partecipazione a bandi/</w:t>
      </w:r>
      <w:r w:rsidRPr="00FA1DC7">
        <w:rPr>
          <w:rFonts w:ascii="Arial Narrow" w:hAnsi="Arial Narrow"/>
          <w:sz w:val="16"/>
          <w:szCs w:val="16"/>
        </w:rPr>
        <w:t>avvisi pubblici per lo svolgimento di attività formative</w:t>
      </w:r>
      <w:r>
        <w:rPr>
          <w:rFonts w:ascii="Arial Narrow" w:hAnsi="Arial Narrow"/>
          <w:sz w:val="16"/>
          <w:szCs w:val="16"/>
        </w:rPr>
        <w:t>,</w:t>
      </w:r>
      <w:r w:rsidRPr="00FA1DC7">
        <w:rPr>
          <w:rFonts w:ascii="Arial Narrow" w:hAnsi="Arial Narrow"/>
          <w:sz w:val="16"/>
          <w:szCs w:val="16"/>
        </w:rPr>
        <w:t xml:space="preserve"> il capofila dovrà essere necessariamente un organismo formativo accreditato.</w:t>
      </w:r>
    </w:p>
    <w:p w14:paraId="54D833B6" w14:textId="77777777" w:rsidR="00D86E75" w:rsidRDefault="00D86E75" w:rsidP="00053357">
      <w:pPr>
        <w:pStyle w:val="Testonotaapidipagina"/>
        <w:rPr>
          <w:rFonts w:ascii="Arial Narrow" w:hAnsi="Arial Narrow"/>
          <w:sz w:val="16"/>
          <w:szCs w:val="16"/>
        </w:rPr>
      </w:pPr>
    </w:p>
    <w:p w14:paraId="0544BEA3" w14:textId="77777777" w:rsidR="00D86E75" w:rsidRDefault="00D86E75" w:rsidP="00053357">
      <w:pPr>
        <w:pStyle w:val="Testonotaapidipagina"/>
        <w:rPr>
          <w:rFonts w:ascii="Arial Narrow" w:hAnsi="Arial Narrow"/>
        </w:rPr>
      </w:pPr>
    </w:p>
    <w:p w14:paraId="39522DCF" w14:textId="77777777" w:rsidR="00D86E75" w:rsidRDefault="00D86E75" w:rsidP="0005335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22B8364A"/>
    <w:name w:val="WW8Num7"/>
    <w:lvl w:ilvl="0">
      <w:start w:val="1"/>
      <w:numFmt w:val="bullet"/>
      <w:lvlText w:val="□"/>
      <w:lvlJc w:val="left"/>
      <w:pPr>
        <w:tabs>
          <w:tab w:val="num" w:pos="1080"/>
        </w:tabs>
        <w:ind w:left="1080" w:hanging="360"/>
      </w:pPr>
      <w:rPr>
        <w:rFonts w:ascii="Courier New" w:hAnsi="Courier New"/>
        <w:b/>
        <w:i w:val="0"/>
        <w:strike w:val="0"/>
        <w:sz w:val="20"/>
      </w:r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720" w:hanging="360"/>
      </w:pPr>
      <w:rPr>
        <w:b/>
      </w:rPr>
    </w:lvl>
  </w:abstractNum>
  <w:abstractNum w:abstractNumId="3" w15:restartNumberingAfterBreak="0">
    <w:nsid w:val="00000005"/>
    <w:multiLevelType w:val="singleLevel"/>
    <w:tmpl w:val="00000005"/>
    <w:name w:val="WW8Num26"/>
    <w:lvl w:ilvl="0">
      <w:start w:val="1"/>
      <w:numFmt w:val="bullet"/>
      <w:lvlText w:val=""/>
      <w:lvlJc w:val="left"/>
      <w:pPr>
        <w:tabs>
          <w:tab w:val="num" w:pos="0"/>
        </w:tabs>
        <w:ind w:left="1429" w:hanging="360"/>
      </w:pPr>
      <w:rPr>
        <w:rFonts w:ascii="Symbol" w:hAnsi="Symbol" w:cs="Symbol" w:hint="default"/>
      </w:rPr>
    </w:lvl>
  </w:abstractNum>
  <w:abstractNum w:abstractNumId="4" w15:restartNumberingAfterBreak="0">
    <w:nsid w:val="0000000B"/>
    <w:multiLevelType w:val="multilevel"/>
    <w:tmpl w:val="0000000B"/>
    <w:name w:val="WW8Num1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7806A57"/>
    <w:multiLevelType w:val="hybridMultilevel"/>
    <w:tmpl w:val="9CBC4F8E"/>
    <w:lvl w:ilvl="0" w:tplc="01DEF5DC">
      <w:start w:val="1"/>
      <w:numFmt w:val="decimal"/>
      <w:lvlText w:val="%1."/>
      <w:lvlJc w:val="left"/>
      <w:pPr>
        <w:ind w:left="720" w:hanging="360"/>
      </w:pPr>
      <w:rPr>
        <w:rFonts w:eastAsiaTheme="maj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DA6B3C"/>
    <w:multiLevelType w:val="hybridMultilevel"/>
    <w:tmpl w:val="558AF682"/>
    <w:lvl w:ilvl="0" w:tplc="EAD80B02">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B45433"/>
    <w:multiLevelType w:val="hybridMultilevel"/>
    <w:tmpl w:val="83F264C0"/>
    <w:lvl w:ilvl="0" w:tplc="01DEF5DC">
      <w:start w:val="1"/>
      <w:numFmt w:val="decimal"/>
      <w:lvlText w:val="%1."/>
      <w:lvlJc w:val="left"/>
      <w:pPr>
        <w:ind w:left="720" w:hanging="360"/>
      </w:pPr>
      <w:rPr>
        <w:rFonts w:eastAsiaTheme="maj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7A0AA6"/>
    <w:multiLevelType w:val="hybridMultilevel"/>
    <w:tmpl w:val="D34480BE"/>
    <w:lvl w:ilvl="0" w:tplc="0409000B">
      <w:start w:val="1"/>
      <w:numFmt w:val="bullet"/>
      <w:lvlText w:val=""/>
      <w:lvlJc w:val="left"/>
      <w:pPr>
        <w:ind w:left="700" w:hanging="360"/>
      </w:pPr>
      <w:rPr>
        <w:rFonts w:ascii="Wingdings" w:hAnsi="Wingdings" w:hint="default"/>
      </w:rPr>
    </w:lvl>
    <w:lvl w:ilvl="1" w:tplc="04090003">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14261855"/>
    <w:multiLevelType w:val="hybridMultilevel"/>
    <w:tmpl w:val="BFFEE61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14B22C9D"/>
    <w:multiLevelType w:val="hybridMultilevel"/>
    <w:tmpl w:val="78EC7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A83ADB"/>
    <w:multiLevelType w:val="hybridMultilevel"/>
    <w:tmpl w:val="07242EA2"/>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D7D772A"/>
    <w:multiLevelType w:val="hybridMultilevel"/>
    <w:tmpl w:val="B5A4CDAA"/>
    <w:lvl w:ilvl="0" w:tplc="22B8364A">
      <w:start w:val="1"/>
      <w:numFmt w:val="bullet"/>
      <w:lvlText w:val="□"/>
      <w:lvlJc w:val="left"/>
      <w:pPr>
        <w:ind w:left="720" w:hanging="360"/>
      </w:pPr>
      <w:rPr>
        <w:rFonts w:ascii="Courier New" w:hAnsi="Courier New"/>
        <w:b/>
        <w:i w:val="0"/>
        <w:strike w:val="0"/>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DD4ED6"/>
    <w:multiLevelType w:val="singleLevel"/>
    <w:tmpl w:val="366C3152"/>
    <w:lvl w:ilvl="0">
      <w:start w:val="1"/>
      <w:numFmt w:val="decimal"/>
      <w:lvlText w:val="%1)"/>
      <w:lvlJc w:val="left"/>
      <w:pPr>
        <w:tabs>
          <w:tab w:val="num" w:pos="360"/>
        </w:tabs>
        <w:ind w:left="360" w:hanging="360"/>
      </w:pPr>
      <w:rPr>
        <w:rFonts w:cs="Times New Roman" w:hint="default"/>
        <w:b/>
      </w:rPr>
    </w:lvl>
  </w:abstractNum>
  <w:abstractNum w:abstractNumId="15" w15:restartNumberingAfterBreak="0">
    <w:nsid w:val="2BD24872"/>
    <w:multiLevelType w:val="hybridMultilevel"/>
    <w:tmpl w:val="E2882B7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4834E03"/>
    <w:multiLevelType w:val="hybridMultilevel"/>
    <w:tmpl w:val="EB1089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9745332"/>
    <w:multiLevelType w:val="hybridMultilevel"/>
    <w:tmpl w:val="78AE2F82"/>
    <w:lvl w:ilvl="0" w:tplc="2E421846">
      <w:start w:val="1"/>
      <w:numFmt w:val="decimal"/>
      <w:lvlText w:val="%1."/>
      <w:lvlJc w:val="left"/>
      <w:pPr>
        <w:ind w:left="502" w:hanging="360"/>
      </w:pPr>
      <w:rPr>
        <w:rFonts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9D43E6C"/>
    <w:multiLevelType w:val="hybridMultilevel"/>
    <w:tmpl w:val="F19A27DA"/>
    <w:lvl w:ilvl="0" w:tplc="6C627C2E">
      <w:start w:val="1"/>
      <w:numFmt w:val="lowerLetter"/>
      <w:lvlText w:val="%1."/>
      <w:lvlJc w:val="left"/>
      <w:pPr>
        <w:tabs>
          <w:tab w:val="num" w:pos="851"/>
        </w:tabs>
        <w:ind w:left="851" w:hanging="494"/>
      </w:pPr>
      <w:rPr>
        <w:rFonts w:cs="Times New Roman" w:hint="default"/>
        <w:i/>
        <w:sz w:val="22"/>
        <w:szCs w:val="22"/>
      </w:rPr>
    </w:lvl>
    <w:lvl w:ilvl="1" w:tplc="EAD80B02">
      <w:start w:val="3"/>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911087"/>
    <w:multiLevelType w:val="hybridMultilevel"/>
    <w:tmpl w:val="683A15AA"/>
    <w:lvl w:ilvl="0" w:tplc="EAD80B02">
      <w:start w:val="3"/>
      <w:numFmt w:val="bullet"/>
      <w:lvlText w:val="-"/>
      <w:lvlJc w:val="left"/>
      <w:pPr>
        <w:tabs>
          <w:tab w:val="num" w:pos="705"/>
        </w:tabs>
        <w:ind w:left="705"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D6AE1"/>
    <w:multiLevelType w:val="hybridMultilevel"/>
    <w:tmpl w:val="CD84C554"/>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21" w15:restartNumberingAfterBreak="0">
    <w:nsid w:val="3CE4463A"/>
    <w:multiLevelType w:val="hybridMultilevel"/>
    <w:tmpl w:val="EBBC4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37367F"/>
    <w:multiLevelType w:val="hybridMultilevel"/>
    <w:tmpl w:val="E9C49F7A"/>
    <w:lvl w:ilvl="0" w:tplc="B5A28980">
      <w:start w:val="1"/>
      <w:numFmt w:val="decimal"/>
      <w:lvlText w:val="(%1)"/>
      <w:lvlJc w:val="left"/>
      <w:pPr>
        <w:ind w:left="500" w:hanging="278"/>
      </w:pPr>
      <w:rPr>
        <w:rFonts w:ascii="Tahoma" w:eastAsia="Times New Roman" w:hAnsi="Tahoma" w:cs="Tahoma" w:hint="default"/>
        <w:w w:val="107"/>
        <w:sz w:val="16"/>
        <w:szCs w:val="16"/>
      </w:rPr>
    </w:lvl>
    <w:lvl w:ilvl="1" w:tplc="88302E4E">
      <w:numFmt w:val="bullet"/>
      <w:lvlText w:val="•"/>
      <w:lvlJc w:val="left"/>
      <w:pPr>
        <w:ind w:left="2036" w:hanging="278"/>
      </w:pPr>
      <w:rPr>
        <w:rFonts w:hint="default"/>
      </w:rPr>
    </w:lvl>
    <w:lvl w:ilvl="2" w:tplc="F142077A">
      <w:numFmt w:val="bullet"/>
      <w:lvlText w:val="•"/>
      <w:lvlJc w:val="left"/>
      <w:pPr>
        <w:ind w:left="3572" w:hanging="278"/>
      </w:pPr>
      <w:rPr>
        <w:rFonts w:hint="default"/>
      </w:rPr>
    </w:lvl>
    <w:lvl w:ilvl="3" w:tplc="217279C0">
      <w:numFmt w:val="bullet"/>
      <w:lvlText w:val="•"/>
      <w:lvlJc w:val="left"/>
      <w:pPr>
        <w:ind w:left="5108" w:hanging="278"/>
      </w:pPr>
      <w:rPr>
        <w:rFonts w:hint="default"/>
      </w:rPr>
    </w:lvl>
    <w:lvl w:ilvl="4" w:tplc="1C8ED282">
      <w:numFmt w:val="bullet"/>
      <w:lvlText w:val="•"/>
      <w:lvlJc w:val="left"/>
      <w:pPr>
        <w:ind w:left="6644" w:hanging="278"/>
      </w:pPr>
      <w:rPr>
        <w:rFonts w:hint="default"/>
      </w:rPr>
    </w:lvl>
    <w:lvl w:ilvl="5" w:tplc="7FCAF932">
      <w:numFmt w:val="bullet"/>
      <w:lvlText w:val="•"/>
      <w:lvlJc w:val="left"/>
      <w:pPr>
        <w:ind w:left="8180" w:hanging="278"/>
      </w:pPr>
      <w:rPr>
        <w:rFonts w:hint="default"/>
      </w:rPr>
    </w:lvl>
    <w:lvl w:ilvl="6" w:tplc="8EA619C4">
      <w:numFmt w:val="bullet"/>
      <w:lvlText w:val="•"/>
      <w:lvlJc w:val="left"/>
      <w:pPr>
        <w:ind w:left="9716" w:hanging="278"/>
      </w:pPr>
      <w:rPr>
        <w:rFonts w:hint="default"/>
      </w:rPr>
    </w:lvl>
    <w:lvl w:ilvl="7" w:tplc="DD1290A4">
      <w:numFmt w:val="bullet"/>
      <w:lvlText w:val="•"/>
      <w:lvlJc w:val="left"/>
      <w:pPr>
        <w:ind w:left="11252" w:hanging="278"/>
      </w:pPr>
      <w:rPr>
        <w:rFonts w:hint="default"/>
      </w:rPr>
    </w:lvl>
    <w:lvl w:ilvl="8" w:tplc="5998A494">
      <w:numFmt w:val="bullet"/>
      <w:lvlText w:val="•"/>
      <w:lvlJc w:val="left"/>
      <w:pPr>
        <w:ind w:left="12788" w:hanging="278"/>
      </w:pPr>
      <w:rPr>
        <w:rFonts w:hint="default"/>
      </w:rPr>
    </w:lvl>
  </w:abstractNum>
  <w:abstractNum w:abstractNumId="23"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51761A"/>
    <w:multiLevelType w:val="hybridMultilevel"/>
    <w:tmpl w:val="8ACADCFC"/>
    <w:lvl w:ilvl="0" w:tplc="5E5079F8">
      <w:start w:val="2"/>
      <w:numFmt w:val="decimal"/>
      <w:lvlText w:val="%1."/>
      <w:lvlJc w:val="left"/>
      <w:pPr>
        <w:tabs>
          <w:tab w:val="num" w:pos="644"/>
        </w:tabs>
        <w:ind w:left="644" w:hanging="360"/>
      </w:pPr>
      <w:rPr>
        <w:rFonts w:cs="Times New Roman" w:hint="default"/>
      </w:rPr>
    </w:lvl>
    <w:lvl w:ilvl="1" w:tplc="04100019">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40AB226C"/>
    <w:multiLevelType w:val="hybridMultilevel"/>
    <w:tmpl w:val="4EEE88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2DF1E88"/>
    <w:multiLevelType w:val="hybridMultilevel"/>
    <w:tmpl w:val="D848E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A36F2"/>
    <w:multiLevelType w:val="hybridMultilevel"/>
    <w:tmpl w:val="4D1EED1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8FF2D82"/>
    <w:multiLevelType w:val="hybridMultilevel"/>
    <w:tmpl w:val="17A46F8E"/>
    <w:lvl w:ilvl="0" w:tplc="E2FC65C0">
      <w:start w:val="1"/>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9" w15:restartNumberingAfterBreak="0">
    <w:nsid w:val="4A7A5DEE"/>
    <w:multiLevelType w:val="hybridMultilevel"/>
    <w:tmpl w:val="06544920"/>
    <w:lvl w:ilvl="0" w:tplc="58E2275C">
      <w:start w:val="1"/>
      <w:numFmt w:val="bullet"/>
      <w:lvlText w:val=""/>
      <w:lvlJc w:val="left"/>
      <w:pPr>
        <w:ind w:left="6" w:hanging="360"/>
      </w:pPr>
      <w:rPr>
        <w:rFonts w:ascii="Symbol" w:hAnsi="Symbol" w:hint="default"/>
        <w:sz w:val="28"/>
      </w:rPr>
    </w:lvl>
    <w:lvl w:ilvl="1" w:tplc="04100003">
      <w:start w:val="1"/>
      <w:numFmt w:val="bullet"/>
      <w:lvlText w:val="o"/>
      <w:lvlJc w:val="left"/>
      <w:pPr>
        <w:ind w:left="726" w:hanging="360"/>
      </w:pPr>
      <w:rPr>
        <w:rFonts w:ascii="Courier New" w:hAnsi="Courier New" w:hint="default"/>
      </w:rPr>
    </w:lvl>
    <w:lvl w:ilvl="2" w:tplc="04100005">
      <w:start w:val="1"/>
      <w:numFmt w:val="bullet"/>
      <w:lvlText w:val=""/>
      <w:lvlJc w:val="left"/>
      <w:pPr>
        <w:ind w:left="1446" w:hanging="360"/>
      </w:pPr>
      <w:rPr>
        <w:rFonts w:ascii="Wingdings" w:hAnsi="Wingdings" w:hint="default"/>
      </w:rPr>
    </w:lvl>
    <w:lvl w:ilvl="3" w:tplc="04100001">
      <w:start w:val="1"/>
      <w:numFmt w:val="bullet"/>
      <w:lvlText w:val=""/>
      <w:lvlJc w:val="left"/>
      <w:pPr>
        <w:ind w:left="2166" w:hanging="360"/>
      </w:pPr>
      <w:rPr>
        <w:rFonts w:ascii="Symbol" w:hAnsi="Symbol" w:hint="default"/>
      </w:rPr>
    </w:lvl>
    <w:lvl w:ilvl="4" w:tplc="04100003">
      <w:start w:val="1"/>
      <w:numFmt w:val="bullet"/>
      <w:lvlText w:val="o"/>
      <w:lvlJc w:val="left"/>
      <w:pPr>
        <w:ind w:left="2886" w:hanging="360"/>
      </w:pPr>
      <w:rPr>
        <w:rFonts w:ascii="Courier New" w:hAnsi="Courier New" w:hint="default"/>
      </w:rPr>
    </w:lvl>
    <w:lvl w:ilvl="5" w:tplc="04100005">
      <w:start w:val="1"/>
      <w:numFmt w:val="bullet"/>
      <w:lvlText w:val=""/>
      <w:lvlJc w:val="left"/>
      <w:pPr>
        <w:ind w:left="3606" w:hanging="360"/>
      </w:pPr>
      <w:rPr>
        <w:rFonts w:ascii="Wingdings" w:hAnsi="Wingdings" w:hint="default"/>
      </w:rPr>
    </w:lvl>
    <w:lvl w:ilvl="6" w:tplc="04100001">
      <w:start w:val="1"/>
      <w:numFmt w:val="bullet"/>
      <w:lvlText w:val=""/>
      <w:lvlJc w:val="left"/>
      <w:pPr>
        <w:ind w:left="4326" w:hanging="360"/>
      </w:pPr>
      <w:rPr>
        <w:rFonts w:ascii="Symbol" w:hAnsi="Symbol" w:hint="default"/>
      </w:rPr>
    </w:lvl>
    <w:lvl w:ilvl="7" w:tplc="04100003">
      <w:start w:val="1"/>
      <w:numFmt w:val="bullet"/>
      <w:lvlText w:val="o"/>
      <w:lvlJc w:val="left"/>
      <w:pPr>
        <w:ind w:left="5046" w:hanging="360"/>
      </w:pPr>
      <w:rPr>
        <w:rFonts w:ascii="Courier New" w:hAnsi="Courier New" w:hint="default"/>
      </w:rPr>
    </w:lvl>
    <w:lvl w:ilvl="8" w:tplc="04100005">
      <w:start w:val="1"/>
      <w:numFmt w:val="bullet"/>
      <w:lvlText w:val=""/>
      <w:lvlJc w:val="left"/>
      <w:pPr>
        <w:ind w:left="5766" w:hanging="360"/>
      </w:pPr>
      <w:rPr>
        <w:rFonts w:ascii="Wingdings" w:hAnsi="Wingdings" w:hint="default"/>
      </w:rPr>
    </w:lvl>
  </w:abstractNum>
  <w:abstractNum w:abstractNumId="30" w15:restartNumberingAfterBreak="0">
    <w:nsid w:val="4DBB3F5E"/>
    <w:multiLevelType w:val="hybridMultilevel"/>
    <w:tmpl w:val="6218923A"/>
    <w:lvl w:ilvl="0" w:tplc="01DEF5DC">
      <w:start w:val="1"/>
      <w:numFmt w:val="decimal"/>
      <w:lvlText w:val="%1."/>
      <w:lvlJc w:val="left"/>
      <w:pPr>
        <w:ind w:left="1080" w:hanging="360"/>
      </w:pPr>
      <w:rPr>
        <w:rFonts w:eastAsiaTheme="majorEastAsi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2B530F8"/>
    <w:multiLevelType w:val="hybridMultilevel"/>
    <w:tmpl w:val="12665760"/>
    <w:lvl w:ilvl="0" w:tplc="290C0070">
      <w:start w:val="1"/>
      <w:numFmt w:val="decimal"/>
      <w:lvlText w:val="%1."/>
      <w:lvlJc w:val="left"/>
      <w:pPr>
        <w:ind w:left="502"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E4DF1"/>
    <w:multiLevelType w:val="hybridMultilevel"/>
    <w:tmpl w:val="A43C28AC"/>
    <w:lvl w:ilvl="0" w:tplc="97D41B3C">
      <w:numFmt w:val="bullet"/>
      <w:lvlText w:val="-"/>
      <w:lvlJc w:val="left"/>
      <w:pPr>
        <w:ind w:left="808" w:hanging="109"/>
      </w:pPr>
      <w:rPr>
        <w:rFonts w:ascii="Tahoma" w:eastAsia="Times New Roman" w:hAnsi="Tahoma" w:hint="default"/>
        <w:w w:val="99"/>
        <w:sz w:val="16"/>
      </w:rPr>
    </w:lvl>
    <w:lvl w:ilvl="1" w:tplc="372E5D3E">
      <w:numFmt w:val="bullet"/>
      <w:lvlText w:val="•"/>
      <w:lvlJc w:val="left"/>
      <w:pPr>
        <w:ind w:left="2302" w:hanging="109"/>
      </w:pPr>
      <w:rPr>
        <w:rFonts w:hint="default"/>
      </w:rPr>
    </w:lvl>
    <w:lvl w:ilvl="2" w:tplc="A17C93CE">
      <w:numFmt w:val="bullet"/>
      <w:lvlText w:val="•"/>
      <w:lvlJc w:val="left"/>
      <w:pPr>
        <w:ind w:left="3804" w:hanging="109"/>
      </w:pPr>
      <w:rPr>
        <w:rFonts w:hint="default"/>
      </w:rPr>
    </w:lvl>
    <w:lvl w:ilvl="3" w:tplc="AB5095F0">
      <w:numFmt w:val="bullet"/>
      <w:lvlText w:val="•"/>
      <w:lvlJc w:val="left"/>
      <w:pPr>
        <w:ind w:left="5306" w:hanging="109"/>
      </w:pPr>
      <w:rPr>
        <w:rFonts w:hint="default"/>
      </w:rPr>
    </w:lvl>
    <w:lvl w:ilvl="4" w:tplc="805A875A">
      <w:numFmt w:val="bullet"/>
      <w:lvlText w:val="•"/>
      <w:lvlJc w:val="left"/>
      <w:pPr>
        <w:ind w:left="6808" w:hanging="109"/>
      </w:pPr>
      <w:rPr>
        <w:rFonts w:hint="default"/>
      </w:rPr>
    </w:lvl>
    <w:lvl w:ilvl="5" w:tplc="2034BA10">
      <w:numFmt w:val="bullet"/>
      <w:lvlText w:val="•"/>
      <w:lvlJc w:val="left"/>
      <w:pPr>
        <w:ind w:left="8310" w:hanging="109"/>
      </w:pPr>
      <w:rPr>
        <w:rFonts w:hint="default"/>
      </w:rPr>
    </w:lvl>
    <w:lvl w:ilvl="6" w:tplc="73DC63E8">
      <w:numFmt w:val="bullet"/>
      <w:lvlText w:val="•"/>
      <w:lvlJc w:val="left"/>
      <w:pPr>
        <w:ind w:left="9812" w:hanging="109"/>
      </w:pPr>
      <w:rPr>
        <w:rFonts w:hint="default"/>
      </w:rPr>
    </w:lvl>
    <w:lvl w:ilvl="7" w:tplc="1A3A80DE">
      <w:numFmt w:val="bullet"/>
      <w:lvlText w:val="•"/>
      <w:lvlJc w:val="left"/>
      <w:pPr>
        <w:ind w:left="11314" w:hanging="109"/>
      </w:pPr>
      <w:rPr>
        <w:rFonts w:hint="default"/>
      </w:rPr>
    </w:lvl>
    <w:lvl w:ilvl="8" w:tplc="5810AF42">
      <w:numFmt w:val="bullet"/>
      <w:lvlText w:val="•"/>
      <w:lvlJc w:val="left"/>
      <w:pPr>
        <w:ind w:left="12816" w:hanging="109"/>
      </w:pPr>
      <w:rPr>
        <w:rFonts w:hint="default"/>
      </w:rPr>
    </w:lvl>
  </w:abstractNum>
  <w:abstractNum w:abstractNumId="33" w15:restartNumberingAfterBreak="0">
    <w:nsid w:val="5ED734FF"/>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5443B80"/>
    <w:multiLevelType w:val="hybridMultilevel"/>
    <w:tmpl w:val="26EEDDE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2E4381"/>
    <w:multiLevelType w:val="hybridMultilevel"/>
    <w:tmpl w:val="8D3A4F68"/>
    <w:lvl w:ilvl="0" w:tplc="E7426202">
      <w:numFmt w:val="bullet"/>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6E981F72"/>
    <w:multiLevelType w:val="hybridMultilevel"/>
    <w:tmpl w:val="07602C24"/>
    <w:lvl w:ilvl="0" w:tplc="129C6696">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15:restartNumberingAfterBreak="0">
    <w:nsid w:val="6F79354B"/>
    <w:multiLevelType w:val="hybridMultilevel"/>
    <w:tmpl w:val="1DC80A82"/>
    <w:lvl w:ilvl="0" w:tplc="4D180A8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C34599"/>
    <w:multiLevelType w:val="hybridMultilevel"/>
    <w:tmpl w:val="887460B8"/>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7FD7BF8"/>
    <w:multiLevelType w:val="hybridMultilevel"/>
    <w:tmpl w:val="B2E48C5C"/>
    <w:lvl w:ilvl="0" w:tplc="FFFFFFFF">
      <w:start w:val="1"/>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78DE3FCC"/>
    <w:multiLevelType w:val="hybridMultilevel"/>
    <w:tmpl w:val="72C0D428"/>
    <w:lvl w:ilvl="0" w:tplc="D8CA5F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936062"/>
    <w:multiLevelType w:val="hybridMultilevel"/>
    <w:tmpl w:val="A7AAAB22"/>
    <w:lvl w:ilvl="0" w:tplc="01DEF5DC">
      <w:start w:val="1"/>
      <w:numFmt w:val="decimal"/>
      <w:lvlText w:val="%1."/>
      <w:lvlJc w:val="left"/>
      <w:pPr>
        <w:ind w:left="720" w:hanging="360"/>
      </w:pPr>
      <w:rPr>
        <w:rFonts w:eastAsiaTheme="maj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D64EE3"/>
    <w:multiLevelType w:val="hybridMultilevel"/>
    <w:tmpl w:val="AF0CD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3879CF"/>
    <w:multiLevelType w:val="hybridMultilevel"/>
    <w:tmpl w:val="6BD65BD2"/>
    <w:lvl w:ilvl="0" w:tplc="EB2A3F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3F14A3"/>
    <w:multiLevelType w:val="hybridMultilevel"/>
    <w:tmpl w:val="C1265224"/>
    <w:lvl w:ilvl="0" w:tplc="3AD0AF68">
      <w:start w:val="1"/>
      <w:numFmt w:val="bullet"/>
      <w:lvlText w:val="□"/>
      <w:lvlJc w:val="left"/>
      <w:pPr>
        <w:ind w:left="720" w:hanging="360"/>
      </w:pPr>
      <w:rPr>
        <w:rFonts w:ascii="Times New Roman" w:hAnsi="Times New Roman" w:hint="default"/>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DC5365"/>
    <w:multiLevelType w:val="hybridMultilevel"/>
    <w:tmpl w:val="4496B0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9"/>
  </w:num>
  <w:num w:numId="4">
    <w:abstractNumId w:val="26"/>
  </w:num>
  <w:num w:numId="5">
    <w:abstractNumId w:val="25"/>
  </w:num>
  <w:num w:numId="6">
    <w:abstractNumId w:val="1"/>
  </w:num>
  <w:num w:numId="7">
    <w:abstractNumId w:val="44"/>
  </w:num>
  <w:num w:numId="8">
    <w:abstractNumId w:val="6"/>
  </w:num>
  <w:num w:numId="9">
    <w:abstractNumId w:val="45"/>
  </w:num>
  <w:num w:numId="10">
    <w:abstractNumId w:val="39"/>
  </w:num>
  <w:num w:numId="11">
    <w:abstractNumId w:val="13"/>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5"/>
  </w:num>
  <w:num w:numId="16">
    <w:abstractNumId w:val="8"/>
  </w:num>
  <w:num w:numId="1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29"/>
  </w:num>
  <w:num w:numId="19">
    <w:abstractNumId w:val="27"/>
  </w:num>
  <w:num w:numId="20">
    <w:abstractNumId w:val="14"/>
  </w:num>
  <w:num w:numId="21">
    <w:abstractNumId w:val="11"/>
  </w:num>
  <w:num w:numId="22">
    <w:abstractNumId w:val="38"/>
  </w:num>
  <w:num w:numId="23">
    <w:abstractNumId w:val="36"/>
  </w:num>
  <w:num w:numId="24">
    <w:abstractNumId w:val="33"/>
  </w:num>
  <w:num w:numId="25">
    <w:abstractNumId w:val="18"/>
  </w:num>
  <w:num w:numId="26">
    <w:abstractNumId w:val="24"/>
  </w:num>
  <w:num w:numId="27">
    <w:abstractNumId w:val="19"/>
  </w:num>
  <w:num w:numId="28">
    <w:abstractNumId w:val="28"/>
  </w:num>
  <w:num w:numId="29">
    <w:abstractNumId w:val="32"/>
  </w:num>
  <w:num w:numId="30">
    <w:abstractNumId w:val="22"/>
  </w:num>
  <w:num w:numId="31">
    <w:abstractNumId w:val="20"/>
  </w:num>
  <w:num w:numId="32">
    <w:abstractNumId w:val="15"/>
  </w:num>
  <w:num w:numId="33">
    <w:abstractNumId w:val="37"/>
  </w:num>
  <w:num w:numId="34">
    <w:abstractNumId w:val="4"/>
  </w:num>
  <w:num w:numId="35">
    <w:abstractNumId w:val="21"/>
  </w:num>
  <w:num w:numId="36">
    <w:abstractNumId w:val="17"/>
  </w:num>
  <w:num w:numId="37">
    <w:abstractNumId w:val="43"/>
  </w:num>
  <w:num w:numId="38">
    <w:abstractNumId w:val="23"/>
  </w:num>
  <w:num w:numId="39">
    <w:abstractNumId w:val="42"/>
  </w:num>
  <w:num w:numId="40">
    <w:abstractNumId w:val="31"/>
  </w:num>
  <w:num w:numId="41">
    <w:abstractNumId w:val="10"/>
  </w:num>
  <w:num w:numId="42">
    <w:abstractNumId w:val="7"/>
  </w:num>
  <w:num w:numId="43">
    <w:abstractNumId w:val="30"/>
  </w:num>
  <w:num w:numId="44">
    <w:abstractNumId w:val="5"/>
  </w:num>
  <w:num w:numId="45">
    <w:abstractNumId w:val="41"/>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41"/>
    <w:rsid w:val="000003E5"/>
    <w:rsid w:val="000033E1"/>
    <w:rsid w:val="00005562"/>
    <w:rsid w:val="000056BA"/>
    <w:rsid w:val="00006641"/>
    <w:rsid w:val="00007BAD"/>
    <w:rsid w:val="00010E44"/>
    <w:rsid w:val="00023C24"/>
    <w:rsid w:val="00024DC0"/>
    <w:rsid w:val="00027019"/>
    <w:rsid w:val="00036890"/>
    <w:rsid w:val="00044CBE"/>
    <w:rsid w:val="000451E5"/>
    <w:rsid w:val="00047FD7"/>
    <w:rsid w:val="0005010A"/>
    <w:rsid w:val="00053357"/>
    <w:rsid w:val="00054824"/>
    <w:rsid w:val="000557E0"/>
    <w:rsid w:val="00061461"/>
    <w:rsid w:val="0006684A"/>
    <w:rsid w:val="000740B4"/>
    <w:rsid w:val="00077466"/>
    <w:rsid w:val="00080300"/>
    <w:rsid w:val="0008143A"/>
    <w:rsid w:val="00082260"/>
    <w:rsid w:val="00084864"/>
    <w:rsid w:val="00093810"/>
    <w:rsid w:val="00096807"/>
    <w:rsid w:val="000A70BA"/>
    <w:rsid w:val="000B36D2"/>
    <w:rsid w:val="000C6939"/>
    <w:rsid w:val="000D34CD"/>
    <w:rsid w:val="000E247F"/>
    <w:rsid w:val="000E46B4"/>
    <w:rsid w:val="000F4591"/>
    <w:rsid w:val="00105D7E"/>
    <w:rsid w:val="00110D08"/>
    <w:rsid w:val="00112A12"/>
    <w:rsid w:val="001220A4"/>
    <w:rsid w:val="001239F1"/>
    <w:rsid w:val="00134DA7"/>
    <w:rsid w:val="001410E1"/>
    <w:rsid w:val="001417F1"/>
    <w:rsid w:val="001420FC"/>
    <w:rsid w:val="00144ABE"/>
    <w:rsid w:val="00150B4E"/>
    <w:rsid w:val="0016415B"/>
    <w:rsid w:val="001676A4"/>
    <w:rsid w:val="001718FA"/>
    <w:rsid w:val="00182116"/>
    <w:rsid w:val="00184604"/>
    <w:rsid w:val="0019295B"/>
    <w:rsid w:val="001A0923"/>
    <w:rsid w:val="001A1D21"/>
    <w:rsid w:val="001A420D"/>
    <w:rsid w:val="001B4306"/>
    <w:rsid w:val="001B523D"/>
    <w:rsid w:val="001C56F4"/>
    <w:rsid w:val="001C6069"/>
    <w:rsid w:val="001C7AAB"/>
    <w:rsid w:val="001F0F50"/>
    <w:rsid w:val="00200E0E"/>
    <w:rsid w:val="002028EB"/>
    <w:rsid w:val="00206E6F"/>
    <w:rsid w:val="0021098B"/>
    <w:rsid w:val="002162C4"/>
    <w:rsid w:val="00223E29"/>
    <w:rsid w:val="00226F9E"/>
    <w:rsid w:val="00231EAE"/>
    <w:rsid w:val="002339BA"/>
    <w:rsid w:val="00255B8D"/>
    <w:rsid w:val="00261F5B"/>
    <w:rsid w:val="002674A9"/>
    <w:rsid w:val="00271023"/>
    <w:rsid w:val="0027515B"/>
    <w:rsid w:val="0027747E"/>
    <w:rsid w:val="0028639E"/>
    <w:rsid w:val="00291929"/>
    <w:rsid w:val="002972CF"/>
    <w:rsid w:val="002A0349"/>
    <w:rsid w:val="002A2791"/>
    <w:rsid w:val="002A712A"/>
    <w:rsid w:val="002B2ED9"/>
    <w:rsid w:val="002B3194"/>
    <w:rsid w:val="002B32D7"/>
    <w:rsid w:val="002C2AE4"/>
    <w:rsid w:val="002C4ABF"/>
    <w:rsid w:val="002C64E1"/>
    <w:rsid w:val="002D3F8A"/>
    <w:rsid w:val="002D4E46"/>
    <w:rsid w:val="002D5087"/>
    <w:rsid w:val="002D5F58"/>
    <w:rsid w:val="002D609B"/>
    <w:rsid w:val="002D73D9"/>
    <w:rsid w:val="002E0119"/>
    <w:rsid w:val="002F394C"/>
    <w:rsid w:val="0030188A"/>
    <w:rsid w:val="00302D1E"/>
    <w:rsid w:val="00303679"/>
    <w:rsid w:val="0030665B"/>
    <w:rsid w:val="00321DB9"/>
    <w:rsid w:val="00322392"/>
    <w:rsid w:val="003258EF"/>
    <w:rsid w:val="00325B49"/>
    <w:rsid w:val="00330E6F"/>
    <w:rsid w:val="00334CC9"/>
    <w:rsid w:val="00337F1B"/>
    <w:rsid w:val="00341537"/>
    <w:rsid w:val="00341A4D"/>
    <w:rsid w:val="00343D8C"/>
    <w:rsid w:val="00344828"/>
    <w:rsid w:val="00346211"/>
    <w:rsid w:val="00352277"/>
    <w:rsid w:val="00353F41"/>
    <w:rsid w:val="003564DC"/>
    <w:rsid w:val="00366B33"/>
    <w:rsid w:val="00367179"/>
    <w:rsid w:val="0037029D"/>
    <w:rsid w:val="00370997"/>
    <w:rsid w:val="00370E45"/>
    <w:rsid w:val="00374B77"/>
    <w:rsid w:val="0037531E"/>
    <w:rsid w:val="00376526"/>
    <w:rsid w:val="00381672"/>
    <w:rsid w:val="003A388A"/>
    <w:rsid w:val="003B3CCE"/>
    <w:rsid w:val="003B6F88"/>
    <w:rsid w:val="003C0E5C"/>
    <w:rsid w:val="003C4664"/>
    <w:rsid w:val="003C5B8E"/>
    <w:rsid w:val="003D131F"/>
    <w:rsid w:val="003D5CDA"/>
    <w:rsid w:val="003E0D37"/>
    <w:rsid w:val="003F5EB5"/>
    <w:rsid w:val="003F7ACF"/>
    <w:rsid w:val="0040187E"/>
    <w:rsid w:val="004073FA"/>
    <w:rsid w:val="004310ED"/>
    <w:rsid w:val="00431A57"/>
    <w:rsid w:val="004326B6"/>
    <w:rsid w:val="00434554"/>
    <w:rsid w:val="00435BB7"/>
    <w:rsid w:val="0044308B"/>
    <w:rsid w:val="00447203"/>
    <w:rsid w:val="004609DA"/>
    <w:rsid w:val="004631F1"/>
    <w:rsid w:val="00467D6B"/>
    <w:rsid w:val="004814C8"/>
    <w:rsid w:val="00482227"/>
    <w:rsid w:val="00486DBC"/>
    <w:rsid w:val="0048720C"/>
    <w:rsid w:val="004A1A73"/>
    <w:rsid w:val="004B1737"/>
    <w:rsid w:val="004B5F9B"/>
    <w:rsid w:val="004C3955"/>
    <w:rsid w:val="004C7E73"/>
    <w:rsid w:val="004D14E9"/>
    <w:rsid w:val="004D7034"/>
    <w:rsid w:val="004D7C0C"/>
    <w:rsid w:val="004E1241"/>
    <w:rsid w:val="004E7D3F"/>
    <w:rsid w:val="004F2123"/>
    <w:rsid w:val="00502C06"/>
    <w:rsid w:val="00505E4F"/>
    <w:rsid w:val="005074E9"/>
    <w:rsid w:val="0050795C"/>
    <w:rsid w:val="005116DD"/>
    <w:rsid w:val="005168BD"/>
    <w:rsid w:val="0053369B"/>
    <w:rsid w:val="00534477"/>
    <w:rsid w:val="00534C32"/>
    <w:rsid w:val="00541240"/>
    <w:rsid w:val="00543457"/>
    <w:rsid w:val="00555BE6"/>
    <w:rsid w:val="005606E4"/>
    <w:rsid w:val="00570626"/>
    <w:rsid w:val="0057478B"/>
    <w:rsid w:val="00575410"/>
    <w:rsid w:val="00575920"/>
    <w:rsid w:val="00576493"/>
    <w:rsid w:val="00581031"/>
    <w:rsid w:val="00581322"/>
    <w:rsid w:val="00585487"/>
    <w:rsid w:val="00585800"/>
    <w:rsid w:val="00586D1F"/>
    <w:rsid w:val="00594A5B"/>
    <w:rsid w:val="005972D9"/>
    <w:rsid w:val="005976CC"/>
    <w:rsid w:val="005A7B8F"/>
    <w:rsid w:val="005B223F"/>
    <w:rsid w:val="005C1419"/>
    <w:rsid w:val="005C3F7A"/>
    <w:rsid w:val="005D3A89"/>
    <w:rsid w:val="005E488B"/>
    <w:rsid w:val="005E527F"/>
    <w:rsid w:val="005F1728"/>
    <w:rsid w:val="005F4BAE"/>
    <w:rsid w:val="005F4EAA"/>
    <w:rsid w:val="006066F2"/>
    <w:rsid w:val="00617221"/>
    <w:rsid w:val="006201F8"/>
    <w:rsid w:val="00626CF8"/>
    <w:rsid w:val="006344ED"/>
    <w:rsid w:val="0064331B"/>
    <w:rsid w:val="00644FC6"/>
    <w:rsid w:val="00651889"/>
    <w:rsid w:val="00666BCA"/>
    <w:rsid w:val="006670FA"/>
    <w:rsid w:val="00670E3B"/>
    <w:rsid w:val="0067627B"/>
    <w:rsid w:val="00681142"/>
    <w:rsid w:val="006825DA"/>
    <w:rsid w:val="00683580"/>
    <w:rsid w:val="006847BA"/>
    <w:rsid w:val="00693461"/>
    <w:rsid w:val="006942CF"/>
    <w:rsid w:val="00694EC6"/>
    <w:rsid w:val="006951FA"/>
    <w:rsid w:val="00696045"/>
    <w:rsid w:val="00697F18"/>
    <w:rsid w:val="006A3351"/>
    <w:rsid w:val="006A3488"/>
    <w:rsid w:val="006B140B"/>
    <w:rsid w:val="006B60EF"/>
    <w:rsid w:val="006C4547"/>
    <w:rsid w:val="006C4E7C"/>
    <w:rsid w:val="006D6E6B"/>
    <w:rsid w:val="006D70E1"/>
    <w:rsid w:val="006E0ED9"/>
    <w:rsid w:val="006E6060"/>
    <w:rsid w:val="006F459E"/>
    <w:rsid w:val="006F5132"/>
    <w:rsid w:val="006F68A3"/>
    <w:rsid w:val="006F6FC6"/>
    <w:rsid w:val="00700019"/>
    <w:rsid w:val="007001DD"/>
    <w:rsid w:val="00702F25"/>
    <w:rsid w:val="007047B7"/>
    <w:rsid w:val="007136DD"/>
    <w:rsid w:val="007268E6"/>
    <w:rsid w:val="00734523"/>
    <w:rsid w:val="00737B4B"/>
    <w:rsid w:val="00737C22"/>
    <w:rsid w:val="00742CD5"/>
    <w:rsid w:val="00745FCA"/>
    <w:rsid w:val="00752300"/>
    <w:rsid w:val="00756CB0"/>
    <w:rsid w:val="007631CD"/>
    <w:rsid w:val="00763FE0"/>
    <w:rsid w:val="007831C1"/>
    <w:rsid w:val="007A1102"/>
    <w:rsid w:val="007A24EC"/>
    <w:rsid w:val="007A508D"/>
    <w:rsid w:val="007B12F7"/>
    <w:rsid w:val="007B4422"/>
    <w:rsid w:val="007C07C3"/>
    <w:rsid w:val="007C1F7A"/>
    <w:rsid w:val="007C37A4"/>
    <w:rsid w:val="007C4D44"/>
    <w:rsid w:val="007D2745"/>
    <w:rsid w:val="007E10EB"/>
    <w:rsid w:val="007E7064"/>
    <w:rsid w:val="007F4B4A"/>
    <w:rsid w:val="00803B8B"/>
    <w:rsid w:val="00806981"/>
    <w:rsid w:val="008100E6"/>
    <w:rsid w:val="00821899"/>
    <w:rsid w:val="00823AAC"/>
    <w:rsid w:val="00841446"/>
    <w:rsid w:val="00844906"/>
    <w:rsid w:val="00844EFB"/>
    <w:rsid w:val="00847DB8"/>
    <w:rsid w:val="00853F9C"/>
    <w:rsid w:val="00871224"/>
    <w:rsid w:val="008749C1"/>
    <w:rsid w:val="008839C9"/>
    <w:rsid w:val="0088586B"/>
    <w:rsid w:val="00885BD1"/>
    <w:rsid w:val="008871F7"/>
    <w:rsid w:val="00894F91"/>
    <w:rsid w:val="008A587C"/>
    <w:rsid w:val="008A5F73"/>
    <w:rsid w:val="008B0F80"/>
    <w:rsid w:val="008B1F72"/>
    <w:rsid w:val="008B31BE"/>
    <w:rsid w:val="008B3BA4"/>
    <w:rsid w:val="008B6ABA"/>
    <w:rsid w:val="008D2295"/>
    <w:rsid w:val="008D3D17"/>
    <w:rsid w:val="008D72FC"/>
    <w:rsid w:val="008E158F"/>
    <w:rsid w:val="008E47A8"/>
    <w:rsid w:val="008E554E"/>
    <w:rsid w:val="008E61F8"/>
    <w:rsid w:val="008E68FF"/>
    <w:rsid w:val="008F0A09"/>
    <w:rsid w:val="008F2F92"/>
    <w:rsid w:val="009126E4"/>
    <w:rsid w:val="00924D34"/>
    <w:rsid w:val="00934F23"/>
    <w:rsid w:val="00940985"/>
    <w:rsid w:val="00943D3D"/>
    <w:rsid w:val="00961425"/>
    <w:rsid w:val="009648FA"/>
    <w:rsid w:val="00967094"/>
    <w:rsid w:val="009809BD"/>
    <w:rsid w:val="0098602C"/>
    <w:rsid w:val="009862A4"/>
    <w:rsid w:val="00992662"/>
    <w:rsid w:val="009941C8"/>
    <w:rsid w:val="0099441E"/>
    <w:rsid w:val="00995D66"/>
    <w:rsid w:val="009B06CF"/>
    <w:rsid w:val="009B6E97"/>
    <w:rsid w:val="009B735C"/>
    <w:rsid w:val="009C0089"/>
    <w:rsid w:val="009C0C79"/>
    <w:rsid w:val="009D5E8B"/>
    <w:rsid w:val="009E6253"/>
    <w:rsid w:val="009F5C2F"/>
    <w:rsid w:val="009F5F29"/>
    <w:rsid w:val="00A0282A"/>
    <w:rsid w:val="00A06932"/>
    <w:rsid w:val="00A138F8"/>
    <w:rsid w:val="00A15BD3"/>
    <w:rsid w:val="00A1623E"/>
    <w:rsid w:val="00A20906"/>
    <w:rsid w:val="00A248F3"/>
    <w:rsid w:val="00A368AF"/>
    <w:rsid w:val="00A43D3B"/>
    <w:rsid w:val="00A46E07"/>
    <w:rsid w:val="00A73538"/>
    <w:rsid w:val="00A7477D"/>
    <w:rsid w:val="00A76884"/>
    <w:rsid w:val="00A81D51"/>
    <w:rsid w:val="00A8338B"/>
    <w:rsid w:val="00A94165"/>
    <w:rsid w:val="00A94686"/>
    <w:rsid w:val="00AA2166"/>
    <w:rsid w:val="00AA34A4"/>
    <w:rsid w:val="00AA3EF0"/>
    <w:rsid w:val="00AA48FE"/>
    <w:rsid w:val="00AA57E2"/>
    <w:rsid w:val="00AB3730"/>
    <w:rsid w:val="00AB783B"/>
    <w:rsid w:val="00AC46C7"/>
    <w:rsid w:val="00AC7F81"/>
    <w:rsid w:val="00AE2713"/>
    <w:rsid w:val="00AE4E92"/>
    <w:rsid w:val="00AE5849"/>
    <w:rsid w:val="00AF2EA8"/>
    <w:rsid w:val="00B00DAC"/>
    <w:rsid w:val="00B10016"/>
    <w:rsid w:val="00B13338"/>
    <w:rsid w:val="00B135B6"/>
    <w:rsid w:val="00B15FCD"/>
    <w:rsid w:val="00B1692D"/>
    <w:rsid w:val="00B17AE5"/>
    <w:rsid w:val="00B20051"/>
    <w:rsid w:val="00B20F05"/>
    <w:rsid w:val="00B235C4"/>
    <w:rsid w:val="00B268BF"/>
    <w:rsid w:val="00B30EB2"/>
    <w:rsid w:val="00B33BF0"/>
    <w:rsid w:val="00B45200"/>
    <w:rsid w:val="00B475E2"/>
    <w:rsid w:val="00B506AE"/>
    <w:rsid w:val="00B51F52"/>
    <w:rsid w:val="00B52B22"/>
    <w:rsid w:val="00B56E9C"/>
    <w:rsid w:val="00B62ABD"/>
    <w:rsid w:val="00B62DDA"/>
    <w:rsid w:val="00B66601"/>
    <w:rsid w:val="00B67A46"/>
    <w:rsid w:val="00B80C75"/>
    <w:rsid w:val="00B82642"/>
    <w:rsid w:val="00B87EDF"/>
    <w:rsid w:val="00B90449"/>
    <w:rsid w:val="00B942A2"/>
    <w:rsid w:val="00B95FB8"/>
    <w:rsid w:val="00B97D0C"/>
    <w:rsid w:val="00BA2DE3"/>
    <w:rsid w:val="00BC0431"/>
    <w:rsid w:val="00BD1E00"/>
    <w:rsid w:val="00BE1647"/>
    <w:rsid w:val="00BF25FA"/>
    <w:rsid w:val="00BF31D4"/>
    <w:rsid w:val="00BF4C9B"/>
    <w:rsid w:val="00BF72E6"/>
    <w:rsid w:val="00C07C29"/>
    <w:rsid w:val="00C117D4"/>
    <w:rsid w:val="00C127ED"/>
    <w:rsid w:val="00C27F5A"/>
    <w:rsid w:val="00C324DD"/>
    <w:rsid w:val="00C32A8E"/>
    <w:rsid w:val="00C340D6"/>
    <w:rsid w:val="00C442B5"/>
    <w:rsid w:val="00C5516B"/>
    <w:rsid w:val="00C56EAA"/>
    <w:rsid w:val="00C60E76"/>
    <w:rsid w:val="00C6111E"/>
    <w:rsid w:val="00C62D66"/>
    <w:rsid w:val="00C7069E"/>
    <w:rsid w:val="00C758CD"/>
    <w:rsid w:val="00C7636D"/>
    <w:rsid w:val="00C77030"/>
    <w:rsid w:val="00C83518"/>
    <w:rsid w:val="00C86338"/>
    <w:rsid w:val="00C94C3A"/>
    <w:rsid w:val="00CA5D12"/>
    <w:rsid w:val="00CA7EC2"/>
    <w:rsid w:val="00CB1EB5"/>
    <w:rsid w:val="00CB4FB4"/>
    <w:rsid w:val="00CC0F02"/>
    <w:rsid w:val="00CC5FC4"/>
    <w:rsid w:val="00CD5F54"/>
    <w:rsid w:val="00CD7CA2"/>
    <w:rsid w:val="00CE74D1"/>
    <w:rsid w:val="00CE7F2A"/>
    <w:rsid w:val="00CF1F88"/>
    <w:rsid w:val="00CF46E2"/>
    <w:rsid w:val="00D043BB"/>
    <w:rsid w:val="00D04A6D"/>
    <w:rsid w:val="00D10A74"/>
    <w:rsid w:val="00D1617B"/>
    <w:rsid w:val="00D20E1E"/>
    <w:rsid w:val="00D3546F"/>
    <w:rsid w:val="00D371B6"/>
    <w:rsid w:val="00D378E6"/>
    <w:rsid w:val="00D410A0"/>
    <w:rsid w:val="00D5022F"/>
    <w:rsid w:val="00D57822"/>
    <w:rsid w:val="00D6117C"/>
    <w:rsid w:val="00D6251E"/>
    <w:rsid w:val="00D63E2D"/>
    <w:rsid w:val="00D741E4"/>
    <w:rsid w:val="00D81F57"/>
    <w:rsid w:val="00D83861"/>
    <w:rsid w:val="00D85E4D"/>
    <w:rsid w:val="00D86E75"/>
    <w:rsid w:val="00D918A7"/>
    <w:rsid w:val="00D927C9"/>
    <w:rsid w:val="00DA2A7D"/>
    <w:rsid w:val="00DA32AB"/>
    <w:rsid w:val="00DB29EE"/>
    <w:rsid w:val="00DB5821"/>
    <w:rsid w:val="00DB5D21"/>
    <w:rsid w:val="00DB7352"/>
    <w:rsid w:val="00DC0055"/>
    <w:rsid w:val="00DC1133"/>
    <w:rsid w:val="00DC22D9"/>
    <w:rsid w:val="00DC2626"/>
    <w:rsid w:val="00DC3FCF"/>
    <w:rsid w:val="00DC7396"/>
    <w:rsid w:val="00DC7E17"/>
    <w:rsid w:val="00DD065C"/>
    <w:rsid w:val="00DD07F1"/>
    <w:rsid w:val="00DD2E72"/>
    <w:rsid w:val="00DD425E"/>
    <w:rsid w:val="00DD4FE2"/>
    <w:rsid w:val="00DE4960"/>
    <w:rsid w:val="00DF08B6"/>
    <w:rsid w:val="00DF578E"/>
    <w:rsid w:val="00DF6BE2"/>
    <w:rsid w:val="00DF6E7E"/>
    <w:rsid w:val="00DF709F"/>
    <w:rsid w:val="00DF7E02"/>
    <w:rsid w:val="00E01135"/>
    <w:rsid w:val="00E14B72"/>
    <w:rsid w:val="00E36DA9"/>
    <w:rsid w:val="00E4227C"/>
    <w:rsid w:val="00E44A6F"/>
    <w:rsid w:val="00E53E5A"/>
    <w:rsid w:val="00E542AE"/>
    <w:rsid w:val="00E57642"/>
    <w:rsid w:val="00E71DAA"/>
    <w:rsid w:val="00E741F9"/>
    <w:rsid w:val="00E77F7B"/>
    <w:rsid w:val="00E843CA"/>
    <w:rsid w:val="00E849F1"/>
    <w:rsid w:val="00E862E0"/>
    <w:rsid w:val="00E8765C"/>
    <w:rsid w:val="00EA2CDB"/>
    <w:rsid w:val="00EA54DB"/>
    <w:rsid w:val="00EA5802"/>
    <w:rsid w:val="00EB73F6"/>
    <w:rsid w:val="00ED0657"/>
    <w:rsid w:val="00ED2C7E"/>
    <w:rsid w:val="00ED7516"/>
    <w:rsid w:val="00EE646A"/>
    <w:rsid w:val="00EF4B0B"/>
    <w:rsid w:val="00EF614A"/>
    <w:rsid w:val="00F0048B"/>
    <w:rsid w:val="00F03165"/>
    <w:rsid w:val="00F036D7"/>
    <w:rsid w:val="00F06539"/>
    <w:rsid w:val="00F07813"/>
    <w:rsid w:val="00F10967"/>
    <w:rsid w:val="00F24583"/>
    <w:rsid w:val="00F2540A"/>
    <w:rsid w:val="00F4138E"/>
    <w:rsid w:val="00F42339"/>
    <w:rsid w:val="00F43F45"/>
    <w:rsid w:val="00F47384"/>
    <w:rsid w:val="00F47B42"/>
    <w:rsid w:val="00F55CB4"/>
    <w:rsid w:val="00F56A0A"/>
    <w:rsid w:val="00F63291"/>
    <w:rsid w:val="00F63385"/>
    <w:rsid w:val="00F64C5C"/>
    <w:rsid w:val="00F66418"/>
    <w:rsid w:val="00F7132E"/>
    <w:rsid w:val="00F73402"/>
    <w:rsid w:val="00F749C1"/>
    <w:rsid w:val="00F7553B"/>
    <w:rsid w:val="00F75E38"/>
    <w:rsid w:val="00F90C97"/>
    <w:rsid w:val="00F91725"/>
    <w:rsid w:val="00F952A1"/>
    <w:rsid w:val="00FA1DC7"/>
    <w:rsid w:val="00FA2D9C"/>
    <w:rsid w:val="00FA6166"/>
    <w:rsid w:val="00FC4EA7"/>
    <w:rsid w:val="00FC4F9B"/>
    <w:rsid w:val="00FD0E7E"/>
    <w:rsid w:val="00FD12A5"/>
    <w:rsid w:val="00FD5E90"/>
    <w:rsid w:val="00FD6B17"/>
    <w:rsid w:val="00FE6BE9"/>
    <w:rsid w:val="00FE6CF4"/>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4AA18AC8"/>
  <w14:defaultImageDpi w14:val="0"/>
  <w15:docId w15:val="{93AC8DA1-DAF1-40F9-A4C1-0E86CDE1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F41"/>
    <w:pPr>
      <w:spacing w:after="0" w:line="240" w:lineRule="auto"/>
    </w:pPr>
    <w:rPr>
      <w:rFonts w:ascii="Times New Roman" w:hAnsi="Times New Roman" w:cs="Times New Roman"/>
      <w:sz w:val="20"/>
      <w:szCs w:val="20"/>
      <w:lang w:eastAsia="it-IT"/>
    </w:rPr>
  </w:style>
  <w:style w:type="paragraph" w:styleId="Titolo1">
    <w:name w:val="heading 1"/>
    <w:basedOn w:val="Normale"/>
    <w:next w:val="Normale"/>
    <w:link w:val="Titolo1Carattere"/>
    <w:uiPriority w:val="9"/>
    <w:qFormat/>
    <w:rsid w:val="00626CF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Titolo2">
    <w:name w:val="heading 2"/>
    <w:basedOn w:val="Normale"/>
    <w:next w:val="Normale"/>
    <w:link w:val="Titolo2Carattere"/>
    <w:uiPriority w:val="9"/>
    <w:unhideWhenUsed/>
    <w:qFormat/>
    <w:rsid w:val="00626CF8"/>
    <w:pPr>
      <w:keepNext/>
      <w:keepLines/>
      <w:spacing w:before="200"/>
      <w:outlineLvl w:val="1"/>
    </w:pPr>
    <w:rPr>
      <w:rFonts w:asciiTheme="majorHAnsi" w:eastAsiaTheme="majorEastAsia" w:hAnsiTheme="majorHAnsi"/>
      <w:b/>
      <w:bCs/>
      <w:color w:val="4F81BD" w:themeColor="accent1"/>
      <w:sz w:val="26"/>
      <w:szCs w:val="26"/>
    </w:rPr>
  </w:style>
  <w:style w:type="paragraph" w:styleId="Titolo3">
    <w:name w:val="heading 3"/>
    <w:basedOn w:val="Normale"/>
    <w:next w:val="Normale"/>
    <w:link w:val="Titolo3Carattere"/>
    <w:uiPriority w:val="9"/>
    <w:semiHidden/>
    <w:unhideWhenUsed/>
    <w:qFormat/>
    <w:rsid w:val="00F036D7"/>
    <w:pPr>
      <w:keepNext/>
      <w:keepLines/>
      <w:spacing w:before="200"/>
      <w:outlineLvl w:val="2"/>
    </w:pPr>
    <w:rPr>
      <w:rFonts w:asciiTheme="majorHAnsi" w:eastAsiaTheme="majorEastAsia" w:hAnsiTheme="majorHAnsi"/>
      <w:b/>
      <w:bCs/>
      <w:color w:val="4F81BD" w:themeColor="accent1"/>
    </w:rPr>
  </w:style>
  <w:style w:type="paragraph" w:styleId="Titolo5">
    <w:name w:val="heading 5"/>
    <w:basedOn w:val="Normale"/>
    <w:next w:val="Normale"/>
    <w:link w:val="Titolo5Carattere"/>
    <w:uiPriority w:val="9"/>
    <w:unhideWhenUsed/>
    <w:qFormat/>
    <w:rsid w:val="00343D8C"/>
    <w:pPr>
      <w:keepNext/>
      <w:keepLines/>
      <w:spacing w:before="40"/>
      <w:outlineLvl w:val="4"/>
    </w:pPr>
    <w:rPr>
      <w:rFonts w:asciiTheme="majorHAnsi" w:eastAsiaTheme="majorEastAsia" w:hAnsiTheme="majorHAnsi"/>
      <w:color w:val="365F91" w:themeColor="accent1" w:themeShade="BF"/>
    </w:rPr>
  </w:style>
  <w:style w:type="paragraph" w:styleId="Titolo9">
    <w:name w:val="heading 9"/>
    <w:basedOn w:val="Normale"/>
    <w:next w:val="Normale"/>
    <w:link w:val="Titolo9Carattere"/>
    <w:uiPriority w:val="9"/>
    <w:semiHidden/>
    <w:unhideWhenUsed/>
    <w:qFormat/>
    <w:rsid w:val="002339BA"/>
    <w:pPr>
      <w:keepNext/>
      <w:keepLines/>
      <w:spacing w:before="200"/>
      <w:outlineLvl w:val="8"/>
    </w:pPr>
    <w:rPr>
      <w:rFonts w:asciiTheme="majorHAnsi" w:eastAsiaTheme="majorEastAsia" w:hAnsiTheme="majorHAns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26CF8"/>
    <w:rPr>
      <w:rFonts w:asciiTheme="majorHAnsi" w:eastAsiaTheme="majorEastAsia" w:hAnsiTheme="majorHAnsi" w:cs="Times New Roman"/>
      <w:b/>
      <w:bCs/>
      <w:color w:val="365F91" w:themeColor="accent1" w:themeShade="BF"/>
      <w:sz w:val="28"/>
      <w:szCs w:val="28"/>
      <w:lang w:val="x-none" w:eastAsia="it-IT"/>
    </w:rPr>
  </w:style>
  <w:style w:type="character" w:customStyle="1" w:styleId="Titolo2Carattere">
    <w:name w:val="Titolo 2 Carattere"/>
    <w:basedOn w:val="Carpredefinitoparagrafo"/>
    <w:link w:val="Titolo2"/>
    <w:uiPriority w:val="9"/>
    <w:locked/>
    <w:rsid w:val="00626CF8"/>
    <w:rPr>
      <w:rFonts w:asciiTheme="majorHAnsi" w:eastAsiaTheme="majorEastAsia" w:hAnsiTheme="majorHAnsi" w:cs="Times New Roman"/>
      <w:b/>
      <w:bCs/>
      <w:color w:val="4F81BD" w:themeColor="accent1"/>
      <w:sz w:val="26"/>
      <w:szCs w:val="26"/>
      <w:lang w:val="x-none" w:eastAsia="it-IT"/>
    </w:rPr>
  </w:style>
  <w:style w:type="character" w:customStyle="1" w:styleId="Titolo3Carattere">
    <w:name w:val="Titolo 3 Carattere"/>
    <w:basedOn w:val="Carpredefinitoparagrafo"/>
    <w:link w:val="Titolo3"/>
    <w:uiPriority w:val="9"/>
    <w:semiHidden/>
    <w:locked/>
    <w:rsid w:val="00F036D7"/>
    <w:rPr>
      <w:rFonts w:asciiTheme="majorHAnsi" w:eastAsiaTheme="majorEastAsia" w:hAnsiTheme="majorHAnsi" w:cs="Times New Roman"/>
      <w:b/>
      <w:bCs/>
      <w:color w:val="4F81BD" w:themeColor="accent1"/>
      <w:sz w:val="20"/>
      <w:szCs w:val="20"/>
      <w:lang w:val="x-none" w:eastAsia="it-IT"/>
    </w:rPr>
  </w:style>
  <w:style w:type="character" w:customStyle="1" w:styleId="Titolo5Carattere">
    <w:name w:val="Titolo 5 Carattere"/>
    <w:basedOn w:val="Carpredefinitoparagrafo"/>
    <w:link w:val="Titolo5"/>
    <w:uiPriority w:val="9"/>
    <w:locked/>
    <w:rsid w:val="00343D8C"/>
    <w:rPr>
      <w:rFonts w:asciiTheme="majorHAnsi" w:eastAsiaTheme="majorEastAsia" w:hAnsiTheme="majorHAnsi" w:cs="Times New Roman"/>
      <w:color w:val="365F91" w:themeColor="accent1" w:themeShade="BF"/>
      <w:sz w:val="20"/>
      <w:szCs w:val="20"/>
      <w:lang w:val="x-none" w:eastAsia="it-IT"/>
    </w:rPr>
  </w:style>
  <w:style w:type="character" w:customStyle="1" w:styleId="Titolo9Carattere">
    <w:name w:val="Titolo 9 Carattere"/>
    <w:basedOn w:val="Carpredefinitoparagrafo"/>
    <w:link w:val="Titolo9"/>
    <w:uiPriority w:val="9"/>
    <w:semiHidden/>
    <w:locked/>
    <w:rsid w:val="002339BA"/>
    <w:rPr>
      <w:rFonts w:asciiTheme="majorHAnsi" w:eastAsiaTheme="majorEastAsia" w:hAnsiTheme="majorHAnsi" w:cs="Times New Roman"/>
      <w:i/>
      <w:iCs/>
      <w:color w:val="404040" w:themeColor="text1" w:themeTint="BF"/>
      <w:sz w:val="20"/>
      <w:szCs w:val="20"/>
      <w:lang w:val="x-none" w:eastAsia="it-IT"/>
    </w:rPr>
  </w:style>
  <w:style w:type="paragraph" w:customStyle="1" w:styleId="CarattereCarattere2Carattere1">
    <w:name w:val="Carattere Carattere2 Carattere1"/>
    <w:basedOn w:val="Normale"/>
    <w:rsid w:val="004F2123"/>
    <w:pPr>
      <w:spacing w:after="160" w:line="240" w:lineRule="exact"/>
    </w:pPr>
    <w:rPr>
      <w:rFonts w:ascii="Tahoma" w:hAnsi="Tahoma" w:cs="Tahoma"/>
      <w:lang w:val="en-US" w:eastAsia="en-US"/>
    </w:rPr>
  </w:style>
  <w:style w:type="table" w:styleId="Sfondochiaro">
    <w:name w:val="Light Shading"/>
    <w:basedOn w:val="Tabellanormale"/>
    <w:uiPriority w:val="60"/>
    <w:rsid w:val="00D83861"/>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CarattereCarattere2Carattere">
    <w:name w:val="Carattere Carattere2 Carattere"/>
    <w:basedOn w:val="Normale"/>
    <w:rsid w:val="00353F41"/>
    <w:pPr>
      <w:spacing w:after="160" w:line="240" w:lineRule="exact"/>
    </w:pPr>
    <w:rPr>
      <w:rFonts w:ascii="Tahoma" w:hAnsi="Tahoma" w:cs="Tahoma"/>
      <w:lang w:val="en-US" w:eastAsia="en-US"/>
    </w:rPr>
  </w:style>
  <w:style w:type="table" w:styleId="Grigliatabella">
    <w:name w:val="Table Grid"/>
    <w:basedOn w:val="Tabellanormale"/>
    <w:uiPriority w:val="59"/>
    <w:rsid w:val="00353F4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EA54DB"/>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EA54DB"/>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unhideWhenUsed/>
    <w:rsid w:val="00EA54DB"/>
    <w:rPr>
      <w:rFonts w:cs="Times New Roman"/>
      <w:vertAlign w:val="superscript"/>
    </w:rPr>
  </w:style>
  <w:style w:type="paragraph" w:styleId="Testofumetto">
    <w:name w:val="Balloon Text"/>
    <w:basedOn w:val="Normale"/>
    <w:link w:val="TestofumettoCarattere"/>
    <w:uiPriority w:val="99"/>
    <w:semiHidden/>
    <w:unhideWhenUsed/>
    <w:rsid w:val="00934F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4F23"/>
    <w:rPr>
      <w:rFonts w:ascii="Tahoma" w:hAnsi="Tahoma" w:cs="Tahoma"/>
      <w:sz w:val="16"/>
      <w:szCs w:val="16"/>
      <w:lang w:val="x-none" w:eastAsia="it-IT"/>
    </w:rPr>
  </w:style>
  <w:style w:type="paragraph" w:styleId="Corpotesto">
    <w:name w:val="Body Text"/>
    <w:basedOn w:val="Normale"/>
    <w:link w:val="CorpotestoCarattere"/>
    <w:rsid w:val="00934F23"/>
    <w:pPr>
      <w:pBdr>
        <w:top w:val="single" w:sz="4" w:space="1" w:color="auto"/>
        <w:left w:val="single" w:sz="4" w:space="4" w:color="auto"/>
        <w:bottom w:val="single" w:sz="4" w:space="1" w:color="auto"/>
        <w:right w:val="single" w:sz="4" w:space="4" w:color="auto"/>
      </w:pBdr>
      <w:jc w:val="both"/>
    </w:pPr>
    <w:rPr>
      <w:rFonts w:ascii="Tahoma" w:hAnsi="Tahoma"/>
      <w:b/>
      <w:i/>
      <w:sz w:val="24"/>
    </w:rPr>
  </w:style>
  <w:style w:type="character" w:customStyle="1" w:styleId="CorpotestoCarattere">
    <w:name w:val="Corpo testo Carattere"/>
    <w:basedOn w:val="Carpredefinitoparagrafo"/>
    <w:link w:val="Corpotesto"/>
    <w:locked/>
    <w:rsid w:val="00934F23"/>
    <w:rPr>
      <w:rFonts w:ascii="Tahoma" w:hAnsi="Tahoma" w:cs="Times New Roman"/>
      <w:b/>
      <w:i/>
      <w:sz w:val="20"/>
      <w:szCs w:val="20"/>
      <w:lang w:val="x-none" w:eastAsia="it-IT"/>
    </w:rPr>
  </w:style>
  <w:style w:type="paragraph" w:styleId="Sommario1">
    <w:name w:val="toc 1"/>
    <w:basedOn w:val="Normale"/>
    <w:next w:val="Normale"/>
    <w:autoRedefine/>
    <w:uiPriority w:val="39"/>
    <w:unhideWhenUsed/>
    <w:rsid w:val="004609DA"/>
    <w:pPr>
      <w:spacing w:before="120" w:after="120"/>
    </w:pPr>
    <w:rPr>
      <w:rFonts w:asciiTheme="minorHAnsi" w:hAnsiTheme="minorHAnsi" w:cs="Calibri"/>
      <w:b/>
      <w:bCs/>
      <w:caps/>
    </w:rPr>
  </w:style>
  <w:style w:type="paragraph" w:styleId="Sommario2">
    <w:name w:val="toc 2"/>
    <w:basedOn w:val="Normale"/>
    <w:next w:val="Normale"/>
    <w:autoRedefine/>
    <w:uiPriority w:val="39"/>
    <w:unhideWhenUsed/>
    <w:rsid w:val="004609DA"/>
    <w:pPr>
      <w:ind w:left="200"/>
    </w:pPr>
    <w:rPr>
      <w:rFonts w:asciiTheme="minorHAnsi" w:hAnsiTheme="minorHAnsi" w:cs="Calibri"/>
      <w:smallCaps/>
    </w:rPr>
  </w:style>
  <w:style w:type="paragraph" w:styleId="Sommario3">
    <w:name w:val="toc 3"/>
    <w:basedOn w:val="Normale"/>
    <w:next w:val="Normale"/>
    <w:autoRedefine/>
    <w:uiPriority w:val="39"/>
    <w:unhideWhenUsed/>
    <w:rsid w:val="004609DA"/>
    <w:pPr>
      <w:ind w:left="400"/>
    </w:pPr>
    <w:rPr>
      <w:rFonts w:asciiTheme="minorHAnsi" w:hAnsiTheme="minorHAnsi" w:cs="Calibri"/>
      <w:i/>
      <w:iCs/>
    </w:rPr>
  </w:style>
  <w:style w:type="paragraph" w:styleId="Sommario4">
    <w:name w:val="toc 4"/>
    <w:basedOn w:val="Normale"/>
    <w:next w:val="Normale"/>
    <w:autoRedefine/>
    <w:uiPriority w:val="39"/>
    <w:unhideWhenUsed/>
    <w:rsid w:val="004609DA"/>
    <w:pPr>
      <w:ind w:left="600"/>
    </w:pPr>
    <w:rPr>
      <w:rFonts w:asciiTheme="minorHAnsi" w:hAnsiTheme="minorHAnsi" w:cs="Calibri"/>
      <w:sz w:val="18"/>
      <w:szCs w:val="18"/>
    </w:rPr>
  </w:style>
  <w:style w:type="paragraph" w:styleId="Sommario5">
    <w:name w:val="toc 5"/>
    <w:basedOn w:val="Normale"/>
    <w:next w:val="Normale"/>
    <w:autoRedefine/>
    <w:uiPriority w:val="39"/>
    <w:unhideWhenUsed/>
    <w:rsid w:val="004609DA"/>
    <w:pPr>
      <w:ind w:left="800"/>
    </w:pPr>
    <w:rPr>
      <w:rFonts w:asciiTheme="minorHAnsi" w:hAnsiTheme="minorHAnsi" w:cs="Calibri"/>
      <w:sz w:val="18"/>
      <w:szCs w:val="18"/>
    </w:rPr>
  </w:style>
  <w:style w:type="paragraph" w:styleId="Sommario6">
    <w:name w:val="toc 6"/>
    <w:basedOn w:val="Normale"/>
    <w:next w:val="Normale"/>
    <w:autoRedefine/>
    <w:uiPriority w:val="39"/>
    <w:unhideWhenUsed/>
    <w:rsid w:val="004609DA"/>
    <w:pPr>
      <w:ind w:left="1000"/>
    </w:pPr>
    <w:rPr>
      <w:rFonts w:asciiTheme="minorHAnsi" w:hAnsiTheme="minorHAnsi" w:cs="Calibri"/>
      <w:sz w:val="18"/>
      <w:szCs w:val="18"/>
    </w:rPr>
  </w:style>
  <w:style w:type="paragraph" w:styleId="Sommario7">
    <w:name w:val="toc 7"/>
    <w:basedOn w:val="Normale"/>
    <w:next w:val="Normale"/>
    <w:autoRedefine/>
    <w:uiPriority w:val="39"/>
    <w:unhideWhenUsed/>
    <w:rsid w:val="004609DA"/>
    <w:pPr>
      <w:ind w:left="1200"/>
    </w:pPr>
    <w:rPr>
      <w:rFonts w:asciiTheme="minorHAnsi" w:hAnsiTheme="minorHAnsi" w:cs="Calibri"/>
      <w:sz w:val="18"/>
      <w:szCs w:val="18"/>
    </w:rPr>
  </w:style>
  <w:style w:type="paragraph" w:styleId="Sommario8">
    <w:name w:val="toc 8"/>
    <w:basedOn w:val="Normale"/>
    <w:next w:val="Normale"/>
    <w:autoRedefine/>
    <w:uiPriority w:val="39"/>
    <w:unhideWhenUsed/>
    <w:rsid w:val="004609DA"/>
    <w:pPr>
      <w:ind w:left="1400"/>
    </w:pPr>
    <w:rPr>
      <w:rFonts w:asciiTheme="minorHAnsi" w:hAnsiTheme="minorHAnsi" w:cs="Calibri"/>
      <w:sz w:val="18"/>
      <w:szCs w:val="18"/>
    </w:rPr>
  </w:style>
  <w:style w:type="paragraph" w:styleId="Sommario9">
    <w:name w:val="toc 9"/>
    <w:basedOn w:val="Normale"/>
    <w:next w:val="Normale"/>
    <w:autoRedefine/>
    <w:uiPriority w:val="39"/>
    <w:unhideWhenUsed/>
    <w:rsid w:val="004609DA"/>
    <w:pPr>
      <w:ind w:left="1600"/>
    </w:pPr>
    <w:rPr>
      <w:rFonts w:asciiTheme="minorHAnsi" w:hAnsiTheme="minorHAnsi" w:cs="Calibri"/>
      <w:sz w:val="18"/>
      <w:szCs w:val="18"/>
    </w:rPr>
  </w:style>
  <w:style w:type="character" w:styleId="Collegamentoipertestuale">
    <w:name w:val="Hyperlink"/>
    <w:basedOn w:val="Carpredefinitoparagrafo"/>
    <w:uiPriority w:val="99"/>
    <w:unhideWhenUsed/>
    <w:rsid w:val="004609DA"/>
    <w:rPr>
      <w:rFonts w:cs="Times New Roman"/>
      <w:color w:val="0000FF" w:themeColor="hyperlink"/>
      <w:u w:val="single"/>
    </w:rPr>
  </w:style>
  <w:style w:type="paragraph" w:styleId="Intestazione">
    <w:name w:val="header"/>
    <w:basedOn w:val="Normale"/>
    <w:link w:val="IntestazioneCarattere"/>
    <w:uiPriority w:val="99"/>
    <w:unhideWhenUsed/>
    <w:rsid w:val="004609DA"/>
    <w:pPr>
      <w:tabs>
        <w:tab w:val="center" w:pos="4819"/>
        <w:tab w:val="right" w:pos="9638"/>
      </w:tabs>
    </w:pPr>
  </w:style>
  <w:style w:type="character" w:customStyle="1" w:styleId="IntestazioneCarattere">
    <w:name w:val="Intestazione Carattere"/>
    <w:basedOn w:val="Carpredefinitoparagrafo"/>
    <w:link w:val="Intestazione"/>
    <w:uiPriority w:val="99"/>
    <w:locked/>
    <w:rsid w:val="004609DA"/>
    <w:rPr>
      <w:rFonts w:ascii="Times New Roman" w:hAnsi="Times New Roman" w:cs="Times New Roman"/>
      <w:sz w:val="20"/>
      <w:szCs w:val="20"/>
      <w:lang w:val="x-none" w:eastAsia="it-IT"/>
    </w:rPr>
  </w:style>
  <w:style w:type="paragraph" w:styleId="Pidipagina">
    <w:name w:val="footer"/>
    <w:basedOn w:val="Normale"/>
    <w:link w:val="PidipaginaCarattere"/>
    <w:uiPriority w:val="99"/>
    <w:unhideWhenUsed/>
    <w:rsid w:val="004609DA"/>
    <w:pPr>
      <w:tabs>
        <w:tab w:val="center" w:pos="4819"/>
        <w:tab w:val="right" w:pos="9638"/>
      </w:tabs>
    </w:pPr>
  </w:style>
  <w:style w:type="character" w:customStyle="1" w:styleId="PidipaginaCarattere">
    <w:name w:val="Piè di pagina Carattere"/>
    <w:basedOn w:val="Carpredefinitoparagrafo"/>
    <w:link w:val="Pidipagina"/>
    <w:uiPriority w:val="99"/>
    <w:locked/>
    <w:rsid w:val="004609DA"/>
    <w:rPr>
      <w:rFonts w:ascii="Times New Roman" w:hAnsi="Times New Roman" w:cs="Times New Roman"/>
      <w:sz w:val="20"/>
      <w:szCs w:val="20"/>
      <w:lang w:val="x-none" w:eastAsia="it-IT"/>
    </w:rPr>
  </w:style>
  <w:style w:type="paragraph" w:styleId="Paragrafoelenco">
    <w:name w:val="List Paragraph"/>
    <w:basedOn w:val="Normale"/>
    <w:link w:val="ParagrafoelencoCarattere"/>
    <w:qFormat/>
    <w:rsid w:val="00EB73F6"/>
    <w:pPr>
      <w:ind w:left="720"/>
      <w:contextualSpacing/>
    </w:pPr>
  </w:style>
  <w:style w:type="paragraph" w:customStyle="1" w:styleId="Standard">
    <w:name w:val="Standard"/>
    <w:rsid w:val="00737B4B"/>
    <w:pPr>
      <w:widowControl w:val="0"/>
      <w:suppressAutoHyphens/>
      <w:autoSpaceDN w:val="0"/>
      <w:spacing w:after="0" w:line="240" w:lineRule="auto"/>
      <w:textAlignment w:val="baseline"/>
    </w:pPr>
    <w:rPr>
      <w:rFonts w:ascii="Liberation Serif" w:hAnsi="Liberation Serif" w:cs="FreeSans"/>
      <w:kern w:val="3"/>
      <w:sz w:val="24"/>
      <w:szCs w:val="24"/>
      <w:lang w:eastAsia="zh-CN" w:bidi="hi-IN"/>
    </w:rPr>
  </w:style>
  <w:style w:type="paragraph" w:customStyle="1" w:styleId="Textbody">
    <w:name w:val="Text body"/>
    <w:basedOn w:val="Standard"/>
    <w:rsid w:val="00737B4B"/>
    <w:pPr>
      <w:spacing w:after="140" w:line="288" w:lineRule="auto"/>
    </w:pPr>
  </w:style>
  <w:style w:type="paragraph" w:styleId="Testodelblocco">
    <w:name w:val="Block Text"/>
    <w:basedOn w:val="Normale"/>
    <w:uiPriority w:val="99"/>
    <w:rsid w:val="006951FA"/>
    <w:pPr>
      <w:tabs>
        <w:tab w:val="left" w:pos="851"/>
        <w:tab w:val="center" w:pos="4253"/>
        <w:tab w:val="left" w:pos="7797"/>
      </w:tabs>
      <w:ind w:left="284" w:right="-1"/>
      <w:jc w:val="both"/>
    </w:pPr>
    <w:rPr>
      <w:rFonts w:ascii="Arial" w:hAnsi="Arial"/>
      <w:sz w:val="22"/>
    </w:rPr>
  </w:style>
  <w:style w:type="character" w:customStyle="1" w:styleId="Caratteredellanota">
    <w:name w:val="Carattere della nota"/>
    <w:rsid w:val="003F7ACF"/>
    <w:rPr>
      <w:vertAlign w:val="superscript"/>
    </w:rPr>
  </w:style>
  <w:style w:type="paragraph" w:customStyle="1" w:styleId="Corpodeltesto21">
    <w:name w:val="Corpo del testo 21"/>
    <w:basedOn w:val="Normale"/>
    <w:rsid w:val="003F7ACF"/>
    <w:pPr>
      <w:suppressAutoHyphens/>
      <w:spacing w:line="480" w:lineRule="auto"/>
      <w:jc w:val="both"/>
    </w:pPr>
    <w:rPr>
      <w:rFonts w:ascii="Arial" w:hAnsi="Arial" w:cs="Arial"/>
      <w:b/>
      <w:bCs/>
      <w:sz w:val="24"/>
      <w:szCs w:val="24"/>
      <w:lang w:eastAsia="zh-CN"/>
    </w:rPr>
  </w:style>
  <w:style w:type="paragraph" w:customStyle="1" w:styleId="OmniPage1">
    <w:name w:val="OmniPage #1"/>
    <w:uiPriority w:val="99"/>
    <w:rsid w:val="003F7ACF"/>
    <w:pPr>
      <w:tabs>
        <w:tab w:val="left" w:pos="100"/>
        <w:tab w:val="right" w:pos="1376"/>
      </w:tabs>
      <w:spacing w:after="0" w:line="240" w:lineRule="auto"/>
      <w:ind w:left="100" w:right="8601"/>
    </w:pPr>
    <w:rPr>
      <w:rFonts w:ascii="Leos" w:hAnsi="Leos" w:cs="Times New Roman"/>
      <w:sz w:val="20"/>
      <w:szCs w:val="20"/>
      <w:lang w:val="en-US" w:eastAsia="it-IT"/>
    </w:rPr>
  </w:style>
  <w:style w:type="character" w:styleId="Rimandocommento">
    <w:name w:val="annotation reference"/>
    <w:basedOn w:val="Carpredefinitoparagrafo"/>
    <w:uiPriority w:val="99"/>
    <w:unhideWhenUsed/>
    <w:rsid w:val="00B942A2"/>
    <w:rPr>
      <w:rFonts w:cs="Times New Roman"/>
      <w:sz w:val="16"/>
      <w:szCs w:val="16"/>
    </w:rPr>
  </w:style>
  <w:style w:type="paragraph" w:styleId="Testocommento">
    <w:name w:val="annotation text"/>
    <w:basedOn w:val="Normale"/>
    <w:link w:val="TestocommentoCarattere"/>
    <w:uiPriority w:val="99"/>
    <w:unhideWhenUsed/>
    <w:rsid w:val="00B942A2"/>
  </w:style>
  <w:style w:type="character" w:customStyle="1" w:styleId="TestocommentoCarattere">
    <w:name w:val="Testo commento Carattere"/>
    <w:basedOn w:val="Carpredefinitoparagrafo"/>
    <w:link w:val="Testocommento"/>
    <w:uiPriority w:val="99"/>
    <w:locked/>
    <w:rsid w:val="00B942A2"/>
    <w:rPr>
      <w:rFonts w:ascii="Times New Roman" w:hAnsi="Times New Roman"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B942A2"/>
    <w:rPr>
      <w:b/>
      <w:bCs/>
    </w:rPr>
  </w:style>
  <w:style w:type="character" w:customStyle="1" w:styleId="SoggettocommentoCarattere">
    <w:name w:val="Soggetto commento Carattere"/>
    <w:basedOn w:val="TestocommentoCarattere"/>
    <w:link w:val="Soggettocommento"/>
    <w:uiPriority w:val="99"/>
    <w:semiHidden/>
    <w:locked/>
    <w:rsid w:val="00B942A2"/>
    <w:rPr>
      <w:rFonts w:ascii="Times New Roman" w:hAnsi="Times New Roman" w:cs="Times New Roman"/>
      <w:b/>
      <w:bCs/>
      <w:sz w:val="20"/>
      <w:szCs w:val="20"/>
      <w:lang w:val="x-none" w:eastAsia="it-IT"/>
    </w:rPr>
  </w:style>
  <w:style w:type="table" w:styleId="Tabellagriglia4-colore1">
    <w:name w:val="Grid Table 4 Accent 1"/>
    <w:basedOn w:val="Tabellanormale"/>
    <w:uiPriority w:val="49"/>
    <w:rsid w:val="006F68A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gliatabellachiara">
    <w:name w:val="Grid Table Light"/>
    <w:basedOn w:val="Tabellanormale"/>
    <w:uiPriority w:val="40"/>
    <w:rsid w:val="006F68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opredefinito">
    <w:name w:val="Testo predefinito"/>
    <w:basedOn w:val="Normale"/>
    <w:rsid w:val="00F91725"/>
    <w:pPr>
      <w:spacing w:line="240" w:lineRule="atLeast"/>
    </w:pPr>
    <w:rPr>
      <w:sz w:val="24"/>
    </w:rPr>
  </w:style>
  <w:style w:type="character" w:customStyle="1" w:styleId="ParagrafoelencoCarattere">
    <w:name w:val="Paragrafo elenco Carattere"/>
    <w:link w:val="Paragrafoelenco"/>
    <w:qFormat/>
    <w:locked/>
    <w:rsid w:val="00053357"/>
    <w:rPr>
      <w:rFonts w:ascii="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5132">
      <w:bodyDiv w:val="1"/>
      <w:marLeft w:val="0"/>
      <w:marRight w:val="0"/>
      <w:marTop w:val="0"/>
      <w:marBottom w:val="0"/>
      <w:divBdr>
        <w:top w:val="none" w:sz="0" w:space="0" w:color="auto"/>
        <w:left w:val="none" w:sz="0" w:space="0" w:color="auto"/>
        <w:bottom w:val="none" w:sz="0" w:space="0" w:color="auto"/>
        <w:right w:val="none" w:sz="0" w:space="0" w:color="auto"/>
      </w:divBdr>
    </w:div>
    <w:div w:id="499590323">
      <w:bodyDiv w:val="1"/>
      <w:marLeft w:val="0"/>
      <w:marRight w:val="0"/>
      <w:marTop w:val="0"/>
      <w:marBottom w:val="0"/>
      <w:divBdr>
        <w:top w:val="none" w:sz="0" w:space="0" w:color="auto"/>
        <w:left w:val="none" w:sz="0" w:space="0" w:color="auto"/>
        <w:bottom w:val="none" w:sz="0" w:space="0" w:color="auto"/>
        <w:right w:val="none" w:sz="0" w:space="0" w:color="auto"/>
      </w:divBdr>
    </w:div>
    <w:div w:id="533882338">
      <w:bodyDiv w:val="1"/>
      <w:marLeft w:val="0"/>
      <w:marRight w:val="0"/>
      <w:marTop w:val="0"/>
      <w:marBottom w:val="0"/>
      <w:divBdr>
        <w:top w:val="none" w:sz="0" w:space="0" w:color="auto"/>
        <w:left w:val="none" w:sz="0" w:space="0" w:color="auto"/>
        <w:bottom w:val="none" w:sz="0" w:space="0" w:color="auto"/>
        <w:right w:val="none" w:sz="0" w:space="0" w:color="auto"/>
      </w:divBdr>
    </w:div>
    <w:div w:id="943729959">
      <w:bodyDiv w:val="1"/>
      <w:marLeft w:val="0"/>
      <w:marRight w:val="0"/>
      <w:marTop w:val="0"/>
      <w:marBottom w:val="0"/>
      <w:divBdr>
        <w:top w:val="none" w:sz="0" w:space="0" w:color="auto"/>
        <w:left w:val="none" w:sz="0" w:space="0" w:color="auto"/>
        <w:bottom w:val="none" w:sz="0" w:space="0" w:color="auto"/>
        <w:right w:val="none" w:sz="0" w:space="0" w:color="auto"/>
      </w:divBdr>
    </w:div>
    <w:div w:id="1047878844">
      <w:bodyDiv w:val="1"/>
      <w:marLeft w:val="0"/>
      <w:marRight w:val="0"/>
      <w:marTop w:val="0"/>
      <w:marBottom w:val="0"/>
      <w:divBdr>
        <w:top w:val="none" w:sz="0" w:space="0" w:color="auto"/>
        <w:left w:val="none" w:sz="0" w:space="0" w:color="auto"/>
        <w:bottom w:val="none" w:sz="0" w:space="0" w:color="auto"/>
        <w:right w:val="none" w:sz="0" w:space="0" w:color="auto"/>
      </w:divBdr>
    </w:div>
    <w:div w:id="1397168498">
      <w:marLeft w:val="0"/>
      <w:marRight w:val="0"/>
      <w:marTop w:val="0"/>
      <w:marBottom w:val="0"/>
      <w:divBdr>
        <w:top w:val="none" w:sz="0" w:space="0" w:color="auto"/>
        <w:left w:val="none" w:sz="0" w:space="0" w:color="auto"/>
        <w:bottom w:val="none" w:sz="0" w:space="0" w:color="auto"/>
        <w:right w:val="none" w:sz="0" w:space="0" w:color="auto"/>
      </w:divBdr>
    </w:div>
    <w:div w:id="1397168499">
      <w:marLeft w:val="0"/>
      <w:marRight w:val="0"/>
      <w:marTop w:val="0"/>
      <w:marBottom w:val="0"/>
      <w:divBdr>
        <w:top w:val="none" w:sz="0" w:space="0" w:color="auto"/>
        <w:left w:val="none" w:sz="0" w:space="0" w:color="auto"/>
        <w:bottom w:val="none" w:sz="0" w:space="0" w:color="auto"/>
        <w:right w:val="none" w:sz="0" w:space="0" w:color="auto"/>
      </w:divBdr>
    </w:div>
    <w:div w:id="1703895623">
      <w:bodyDiv w:val="1"/>
      <w:marLeft w:val="0"/>
      <w:marRight w:val="0"/>
      <w:marTop w:val="0"/>
      <w:marBottom w:val="0"/>
      <w:divBdr>
        <w:top w:val="none" w:sz="0" w:space="0" w:color="auto"/>
        <w:left w:val="none" w:sz="0" w:space="0" w:color="auto"/>
        <w:bottom w:val="none" w:sz="0" w:space="0" w:color="auto"/>
        <w:right w:val="none" w:sz="0" w:space="0" w:color="auto"/>
      </w:divBdr>
    </w:div>
    <w:div w:id="18991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mailto:rpd@regione.liguri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protocollo@pec.regione.liguria.it" TargetMode="External"/><Relationship Id="rId2" Type="http://schemas.openxmlformats.org/officeDocument/2006/relationships/numbering" Target="numbering.xml"/><Relationship Id="rId16" Type="http://schemas.openxmlformats.org/officeDocument/2006/relationships/hyperlink" Target="mailto:rpd@regione.ligur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mailto:protocollo@pec.regione.ligur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8813-064E-4FCC-8FDB-B55FBED2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4393</Words>
  <Characters>31338</Characters>
  <Application>Microsoft Office Word</Application>
  <DocSecurity>0</DocSecurity>
  <Lines>261</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Cristina.Tesone@mail-bip.com</dc:creator>
  <cp:keywords/>
  <dc:description/>
  <cp:lastModifiedBy>Costa Laura</cp:lastModifiedBy>
  <cp:revision>62</cp:revision>
  <cp:lastPrinted>2018-11-20T17:24:00Z</cp:lastPrinted>
  <dcterms:created xsi:type="dcterms:W3CDTF">2018-12-17T13:31:00Z</dcterms:created>
  <dcterms:modified xsi:type="dcterms:W3CDTF">2021-06-18T08:51:00Z</dcterms:modified>
</cp:coreProperties>
</file>